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CD68FD" w:rsidRDefault="002D77CA" w:rsidP="00CD68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0E4667">
        <w:rPr>
          <w:rFonts w:ascii="Times New Roman" w:eastAsia="Calibri" w:hAnsi="Times New Roman" w:cs="Times New Roman"/>
          <w:bCs/>
          <w:sz w:val="12"/>
          <w:szCs w:val="12"/>
        </w:rPr>
        <w:t>.</w:t>
      </w:r>
      <w:r w:rsidR="000818C0" w:rsidRPr="000818C0">
        <w:rPr>
          <w:rFonts w:ascii="Times New Roman" w:eastAsia="Calibri" w:hAnsi="Times New Roman" w:cs="Times New Roman"/>
          <w:bCs/>
          <w:sz w:val="12"/>
          <w:szCs w:val="12"/>
        </w:rPr>
        <w:t xml:space="preserve"> </w:t>
      </w:r>
      <w:r w:rsidR="00745741">
        <w:rPr>
          <w:rFonts w:ascii="Times New Roman" w:eastAsia="Calibri" w:hAnsi="Times New Roman" w:cs="Times New Roman"/>
          <w:bCs/>
          <w:sz w:val="12"/>
          <w:szCs w:val="12"/>
        </w:rPr>
        <w:t>Решение</w:t>
      </w:r>
      <w:r w:rsidR="00745741" w:rsidRPr="00CD68FD">
        <w:t xml:space="preserve"> </w:t>
      </w:r>
      <w:r w:rsidR="00745741" w:rsidRPr="00CD68FD">
        <w:rPr>
          <w:rFonts w:ascii="Times New Roman" w:eastAsia="Calibri" w:hAnsi="Times New Roman" w:cs="Times New Roman"/>
          <w:bCs/>
          <w:sz w:val="12"/>
          <w:szCs w:val="12"/>
        </w:rPr>
        <w:t>собрание представителей</w:t>
      </w:r>
      <w:r w:rsidR="00745741">
        <w:rPr>
          <w:rFonts w:ascii="Times New Roman" w:eastAsia="Calibri" w:hAnsi="Times New Roman" w:cs="Times New Roman"/>
          <w:bCs/>
          <w:sz w:val="12"/>
          <w:szCs w:val="12"/>
        </w:rPr>
        <w:t xml:space="preserve"> </w:t>
      </w:r>
      <w:r w:rsidR="00745741" w:rsidRPr="00E12E5D">
        <w:rPr>
          <w:rFonts w:ascii="Times New Roman" w:eastAsia="Calibri" w:hAnsi="Times New Roman" w:cs="Times New Roman"/>
          <w:bCs/>
          <w:sz w:val="12"/>
          <w:szCs w:val="12"/>
        </w:rPr>
        <w:t xml:space="preserve">сельского поселения </w:t>
      </w:r>
      <w:r w:rsidR="00745741" w:rsidRPr="00745741">
        <w:rPr>
          <w:rFonts w:ascii="Times New Roman" w:eastAsia="Calibri" w:hAnsi="Times New Roman" w:cs="Times New Roman"/>
          <w:bCs/>
          <w:sz w:val="12"/>
          <w:szCs w:val="12"/>
        </w:rPr>
        <w:t xml:space="preserve">Антоновка </w:t>
      </w:r>
      <w:r w:rsidR="00745741" w:rsidRPr="00CD68FD">
        <w:rPr>
          <w:rFonts w:ascii="Times New Roman" w:eastAsia="Calibri" w:hAnsi="Times New Roman" w:cs="Times New Roman"/>
          <w:bCs/>
          <w:sz w:val="12"/>
          <w:szCs w:val="12"/>
        </w:rPr>
        <w:t>муниципального района</w:t>
      </w:r>
      <w:r w:rsidR="00745741">
        <w:rPr>
          <w:rFonts w:ascii="Times New Roman" w:eastAsia="Calibri" w:hAnsi="Times New Roman" w:cs="Times New Roman"/>
          <w:bCs/>
          <w:sz w:val="12"/>
          <w:szCs w:val="12"/>
        </w:rPr>
        <w:t xml:space="preserve"> </w:t>
      </w:r>
      <w:r w:rsidR="00745741" w:rsidRPr="00CD68FD">
        <w:rPr>
          <w:rFonts w:ascii="Times New Roman" w:eastAsia="Calibri" w:hAnsi="Times New Roman" w:cs="Times New Roman"/>
          <w:bCs/>
          <w:sz w:val="12"/>
          <w:szCs w:val="12"/>
        </w:rPr>
        <w:t>Сергиевский</w:t>
      </w:r>
      <w:r w:rsidR="00745741">
        <w:rPr>
          <w:rFonts w:ascii="Times New Roman" w:eastAsia="Calibri" w:hAnsi="Times New Roman" w:cs="Times New Roman"/>
          <w:bCs/>
          <w:sz w:val="12"/>
          <w:szCs w:val="12"/>
        </w:rPr>
        <w:t xml:space="preserve"> </w:t>
      </w:r>
      <w:r w:rsidR="00745741" w:rsidRPr="00CD68FD">
        <w:rPr>
          <w:rFonts w:ascii="Times New Roman" w:eastAsia="Calibri" w:hAnsi="Times New Roman" w:cs="Times New Roman"/>
          <w:bCs/>
          <w:sz w:val="12"/>
          <w:szCs w:val="12"/>
        </w:rPr>
        <w:t>Самарской области</w:t>
      </w:r>
      <w:r w:rsidR="00745741">
        <w:rPr>
          <w:rFonts w:ascii="Times New Roman" w:eastAsia="Calibri" w:hAnsi="Times New Roman" w:cs="Times New Roman"/>
          <w:bCs/>
          <w:sz w:val="12"/>
          <w:szCs w:val="12"/>
        </w:rPr>
        <w:t xml:space="preserve"> №8 от «02» ноября </w:t>
      </w:r>
      <w:r w:rsidR="00745741" w:rsidRPr="003B5361">
        <w:rPr>
          <w:rFonts w:ascii="Times New Roman" w:eastAsia="Calibri" w:hAnsi="Times New Roman" w:cs="Times New Roman"/>
          <w:bCs/>
          <w:sz w:val="12"/>
          <w:szCs w:val="12"/>
        </w:rPr>
        <w:t xml:space="preserve">2020 года </w:t>
      </w:r>
      <w:r w:rsidR="00745741">
        <w:rPr>
          <w:rFonts w:ascii="Times New Roman" w:eastAsia="Calibri" w:hAnsi="Times New Roman" w:cs="Times New Roman"/>
          <w:bCs/>
          <w:sz w:val="12"/>
          <w:szCs w:val="12"/>
        </w:rPr>
        <w:t xml:space="preserve">«Об утверждении Положения «О </w:t>
      </w:r>
      <w:r w:rsidR="00745741" w:rsidRPr="00745741">
        <w:rPr>
          <w:rFonts w:ascii="Times New Roman" w:eastAsia="Calibri" w:hAnsi="Times New Roman" w:cs="Times New Roman"/>
          <w:bCs/>
          <w:sz w:val="12"/>
          <w:szCs w:val="12"/>
        </w:rPr>
        <w:t>бюджетном устройстве и бюджетном процессе в сельском поселении Антоновка муниципального района Сергиевский»</w:t>
      </w:r>
      <w:r w:rsidR="00CD68FD">
        <w:rPr>
          <w:rFonts w:ascii="Times New Roman" w:eastAsia="Calibri" w:hAnsi="Times New Roman" w:cs="Times New Roman"/>
          <w:bCs/>
          <w:sz w:val="12"/>
          <w:szCs w:val="12"/>
        </w:rPr>
        <w:t>……………………………………………………….</w:t>
      </w:r>
      <w:r w:rsidR="00957D23">
        <w:rPr>
          <w:rFonts w:ascii="Times New Roman" w:eastAsia="Calibri" w:hAnsi="Times New Roman" w:cs="Times New Roman"/>
          <w:bCs/>
          <w:sz w:val="12"/>
          <w:szCs w:val="12"/>
        </w:rPr>
        <w:t>.</w:t>
      </w:r>
      <w:r w:rsidR="005D5A9E">
        <w:rPr>
          <w:rFonts w:ascii="Times New Roman" w:eastAsia="Calibri" w:hAnsi="Times New Roman" w:cs="Times New Roman"/>
          <w:bCs/>
          <w:sz w:val="12"/>
          <w:szCs w:val="12"/>
        </w:rPr>
        <w:t>…</w:t>
      </w:r>
      <w:r w:rsidR="00745741">
        <w:rPr>
          <w:rFonts w:ascii="Times New Roman" w:eastAsia="Calibri" w:hAnsi="Times New Roman" w:cs="Times New Roman"/>
          <w:bCs/>
          <w:sz w:val="12"/>
          <w:szCs w:val="12"/>
        </w:rPr>
        <w:t>…………………………………………………………..</w:t>
      </w:r>
      <w:r w:rsidR="00EF32C5">
        <w:rPr>
          <w:rFonts w:ascii="Times New Roman" w:eastAsia="Calibri" w:hAnsi="Times New Roman" w:cs="Times New Roman"/>
          <w:bCs/>
          <w:sz w:val="12"/>
          <w:szCs w:val="12"/>
        </w:rPr>
        <w:t>3</w:t>
      </w:r>
    </w:p>
    <w:p w:rsidR="00A46782" w:rsidRDefault="001A25D6" w:rsidP="00D937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583F42">
        <w:rPr>
          <w:rFonts w:ascii="Times New Roman" w:eastAsia="Calibri" w:hAnsi="Times New Roman" w:cs="Times New Roman"/>
          <w:bCs/>
          <w:sz w:val="12"/>
          <w:szCs w:val="12"/>
        </w:rPr>
        <w:t>Решение</w:t>
      </w:r>
      <w:r w:rsidR="00583F42" w:rsidRPr="00CD68FD">
        <w:t xml:space="preserve"> </w:t>
      </w:r>
      <w:r w:rsidR="00583F42" w:rsidRPr="00CD68FD">
        <w:rPr>
          <w:rFonts w:ascii="Times New Roman" w:eastAsia="Calibri" w:hAnsi="Times New Roman" w:cs="Times New Roman"/>
          <w:bCs/>
          <w:sz w:val="12"/>
          <w:szCs w:val="12"/>
        </w:rPr>
        <w:t>собрание представителей</w:t>
      </w:r>
      <w:r w:rsidR="00583F42">
        <w:rPr>
          <w:rFonts w:ascii="Times New Roman" w:eastAsia="Calibri" w:hAnsi="Times New Roman" w:cs="Times New Roman"/>
          <w:bCs/>
          <w:sz w:val="12"/>
          <w:szCs w:val="12"/>
        </w:rPr>
        <w:t xml:space="preserve"> </w:t>
      </w:r>
      <w:r w:rsidR="00583F42" w:rsidRPr="00E12E5D">
        <w:rPr>
          <w:rFonts w:ascii="Times New Roman" w:eastAsia="Calibri" w:hAnsi="Times New Roman" w:cs="Times New Roman"/>
          <w:bCs/>
          <w:sz w:val="12"/>
          <w:szCs w:val="12"/>
        </w:rPr>
        <w:t xml:space="preserve">сельского поселения </w:t>
      </w:r>
      <w:r w:rsidR="00583F42">
        <w:rPr>
          <w:rFonts w:ascii="Times New Roman" w:eastAsia="Calibri" w:hAnsi="Times New Roman" w:cs="Times New Roman"/>
          <w:bCs/>
          <w:sz w:val="12"/>
          <w:szCs w:val="12"/>
        </w:rPr>
        <w:t>Верхняя Орлянка</w:t>
      </w:r>
      <w:r w:rsidR="00583F42" w:rsidRPr="00CD68FD">
        <w:rPr>
          <w:rFonts w:ascii="Times New Roman" w:eastAsia="Calibri" w:hAnsi="Times New Roman" w:cs="Times New Roman"/>
          <w:bCs/>
          <w:sz w:val="12"/>
          <w:szCs w:val="12"/>
        </w:rPr>
        <w:t xml:space="preserve"> муниципального района</w:t>
      </w:r>
      <w:r w:rsidR="00583F42">
        <w:rPr>
          <w:rFonts w:ascii="Times New Roman" w:eastAsia="Calibri" w:hAnsi="Times New Roman" w:cs="Times New Roman"/>
          <w:bCs/>
          <w:sz w:val="12"/>
          <w:szCs w:val="12"/>
        </w:rPr>
        <w:t xml:space="preserve"> </w:t>
      </w:r>
      <w:r w:rsidR="00583F42" w:rsidRPr="00CD68FD">
        <w:rPr>
          <w:rFonts w:ascii="Times New Roman" w:eastAsia="Calibri" w:hAnsi="Times New Roman" w:cs="Times New Roman"/>
          <w:bCs/>
          <w:sz w:val="12"/>
          <w:szCs w:val="12"/>
        </w:rPr>
        <w:t>Сергиевский</w:t>
      </w:r>
      <w:r w:rsidR="00583F42">
        <w:rPr>
          <w:rFonts w:ascii="Times New Roman" w:eastAsia="Calibri" w:hAnsi="Times New Roman" w:cs="Times New Roman"/>
          <w:bCs/>
          <w:sz w:val="12"/>
          <w:szCs w:val="12"/>
        </w:rPr>
        <w:t xml:space="preserve"> </w:t>
      </w:r>
      <w:r w:rsidR="00583F42" w:rsidRPr="00CD68FD">
        <w:rPr>
          <w:rFonts w:ascii="Times New Roman" w:eastAsia="Calibri" w:hAnsi="Times New Roman" w:cs="Times New Roman"/>
          <w:bCs/>
          <w:sz w:val="12"/>
          <w:szCs w:val="12"/>
        </w:rPr>
        <w:t>Самарской области</w:t>
      </w:r>
      <w:r w:rsidR="00A46782">
        <w:rPr>
          <w:rFonts w:ascii="Times New Roman" w:eastAsia="Calibri" w:hAnsi="Times New Roman" w:cs="Times New Roman"/>
          <w:bCs/>
          <w:sz w:val="12"/>
          <w:szCs w:val="12"/>
        </w:rPr>
        <w:t xml:space="preserve"> №8 от «02</w:t>
      </w:r>
      <w:r w:rsidR="001C29E4">
        <w:rPr>
          <w:rFonts w:ascii="Times New Roman" w:eastAsia="Calibri" w:hAnsi="Times New Roman" w:cs="Times New Roman"/>
          <w:bCs/>
          <w:sz w:val="12"/>
          <w:szCs w:val="12"/>
        </w:rPr>
        <w:t xml:space="preserve">» ноября </w:t>
      </w:r>
      <w:r w:rsidR="00583F42" w:rsidRPr="003B5361">
        <w:rPr>
          <w:rFonts w:ascii="Times New Roman" w:eastAsia="Calibri" w:hAnsi="Times New Roman" w:cs="Times New Roman"/>
          <w:bCs/>
          <w:sz w:val="12"/>
          <w:szCs w:val="12"/>
        </w:rPr>
        <w:t xml:space="preserve">2020 года </w:t>
      </w:r>
      <w:r w:rsidR="00583F42">
        <w:rPr>
          <w:rFonts w:ascii="Times New Roman" w:eastAsia="Calibri" w:hAnsi="Times New Roman" w:cs="Times New Roman"/>
          <w:bCs/>
          <w:sz w:val="12"/>
          <w:szCs w:val="12"/>
        </w:rPr>
        <w:t>«</w:t>
      </w:r>
      <w:r w:rsidR="00A46782" w:rsidRPr="00A46782">
        <w:rPr>
          <w:rFonts w:ascii="Times New Roman" w:eastAsia="Calibri" w:hAnsi="Times New Roman" w:cs="Times New Roman"/>
          <w:bCs/>
          <w:sz w:val="12"/>
          <w:szCs w:val="12"/>
        </w:rPr>
        <w:t xml:space="preserve">Об утверждении Положения «О бюджетном устройстве и бюджетном процессе в сельском поселении </w:t>
      </w:r>
      <w:r w:rsidR="00A46782">
        <w:rPr>
          <w:rFonts w:ascii="Times New Roman" w:eastAsia="Calibri" w:hAnsi="Times New Roman" w:cs="Times New Roman"/>
          <w:bCs/>
          <w:sz w:val="12"/>
          <w:szCs w:val="12"/>
        </w:rPr>
        <w:t>Верхняя Орлянка</w:t>
      </w:r>
      <w:r w:rsidR="00A46782" w:rsidRPr="00CD68FD">
        <w:rPr>
          <w:rFonts w:ascii="Times New Roman" w:eastAsia="Calibri" w:hAnsi="Times New Roman" w:cs="Times New Roman"/>
          <w:bCs/>
          <w:sz w:val="12"/>
          <w:szCs w:val="12"/>
        </w:rPr>
        <w:t xml:space="preserve"> </w:t>
      </w:r>
      <w:r w:rsidR="00A46782" w:rsidRPr="00A46782">
        <w:rPr>
          <w:rFonts w:ascii="Times New Roman" w:eastAsia="Calibri" w:hAnsi="Times New Roman" w:cs="Times New Roman"/>
          <w:bCs/>
          <w:sz w:val="12"/>
          <w:szCs w:val="12"/>
        </w:rPr>
        <w:t>муниципального района Сергиевский</w:t>
      </w:r>
      <w:r w:rsidR="00583F42">
        <w:rPr>
          <w:rFonts w:ascii="Times New Roman" w:eastAsia="Calibri" w:hAnsi="Times New Roman" w:cs="Times New Roman"/>
          <w:bCs/>
          <w:sz w:val="12"/>
          <w:szCs w:val="12"/>
        </w:rPr>
        <w:t>»………………….........................................................................................................................</w:t>
      </w:r>
      <w:r w:rsidR="00A46782">
        <w:rPr>
          <w:rFonts w:ascii="Times New Roman" w:eastAsia="Calibri" w:hAnsi="Times New Roman" w:cs="Times New Roman"/>
          <w:bCs/>
          <w:sz w:val="12"/>
          <w:szCs w:val="12"/>
        </w:rPr>
        <w:t>.................8</w:t>
      </w:r>
    </w:p>
    <w:p w:rsidR="00D937E4" w:rsidRDefault="001A25D6" w:rsidP="00F627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1C29E4">
        <w:rPr>
          <w:rFonts w:ascii="Times New Roman" w:eastAsia="Calibri" w:hAnsi="Times New Roman" w:cs="Times New Roman"/>
          <w:bCs/>
          <w:sz w:val="12"/>
          <w:szCs w:val="12"/>
        </w:rPr>
        <w:t>Решение</w:t>
      </w:r>
      <w:r w:rsidR="001C29E4" w:rsidRPr="00CD68FD">
        <w:t xml:space="preserve"> </w:t>
      </w:r>
      <w:r w:rsidR="001C29E4" w:rsidRPr="00CD68FD">
        <w:rPr>
          <w:rFonts w:ascii="Times New Roman" w:eastAsia="Calibri" w:hAnsi="Times New Roman" w:cs="Times New Roman"/>
          <w:bCs/>
          <w:sz w:val="12"/>
          <w:szCs w:val="12"/>
        </w:rPr>
        <w:t>собрание представителей</w:t>
      </w:r>
      <w:r w:rsidR="001C29E4">
        <w:rPr>
          <w:rFonts w:ascii="Times New Roman" w:eastAsia="Calibri" w:hAnsi="Times New Roman" w:cs="Times New Roman"/>
          <w:bCs/>
          <w:sz w:val="12"/>
          <w:szCs w:val="12"/>
        </w:rPr>
        <w:t xml:space="preserve"> </w:t>
      </w:r>
      <w:r w:rsidR="001C29E4" w:rsidRPr="00E12E5D">
        <w:rPr>
          <w:rFonts w:ascii="Times New Roman" w:eastAsia="Calibri" w:hAnsi="Times New Roman" w:cs="Times New Roman"/>
          <w:bCs/>
          <w:sz w:val="12"/>
          <w:szCs w:val="12"/>
        </w:rPr>
        <w:t xml:space="preserve">сельского поселения </w:t>
      </w:r>
      <w:r w:rsidR="001C29E4" w:rsidRPr="001C29E4">
        <w:rPr>
          <w:rFonts w:ascii="Times New Roman" w:eastAsia="Calibri" w:hAnsi="Times New Roman" w:cs="Times New Roman"/>
          <w:bCs/>
          <w:sz w:val="12"/>
          <w:szCs w:val="12"/>
        </w:rPr>
        <w:t>Воротнее</w:t>
      </w:r>
      <w:r w:rsidR="001C29E4">
        <w:rPr>
          <w:rFonts w:ascii="Times New Roman" w:eastAsia="Calibri" w:hAnsi="Times New Roman" w:cs="Times New Roman"/>
          <w:bCs/>
          <w:sz w:val="12"/>
          <w:szCs w:val="12"/>
        </w:rPr>
        <w:t xml:space="preserve"> </w:t>
      </w:r>
      <w:r w:rsidR="001C29E4" w:rsidRPr="00CD68FD">
        <w:rPr>
          <w:rFonts w:ascii="Times New Roman" w:eastAsia="Calibri" w:hAnsi="Times New Roman" w:cs="Times New Roman"/>
          <w:bCs/>
          <w:sz w:val="12"/>
          <w:szCs w:val="12"/>
        </w:rPr>
        <w:t xml:space="preserve"> муниципального района</w:t>
      </w:r>
      <w:r w:rsidR="001C29E4">
        <w:rPr>
          <w:rFonts w:ascii="Times New Roman" w:eastAsia="Calibri" w:hAnsi="Times New Roman" w:cs="Times New Roman"/>
          <w:bCs/>
          <w:sz w:val="12"/>
          <w:szCs w:val="12"/>
        </w:rPr>
        <w:t xml:space="preserve"> </w:t>
      </w:r>
      <w:r w:rsidR="001C29E4" w:rsidRPr="00CD68FD">
        <w:rPr>
          <w:rFonts w:ascii="Times New Roman" w:eastAsia="Calibri" w:hAnsi="Times New Roman" w:cs="Times New Roman"/>
          <w:bCs/>
          <w:sz w:val="12"/>
          <w:szCs w:val="12"/>
        </w:rPr>
        <w:t>Сергиевский</w:t>
      </w:r>
      <w:r w:rsidR="001C29E4">
        <w:rPr>
          <w:rFonts w:ascii="Times New Roman" w:eastAsia="Calibri" w:hAnsi="Times New Roman" w:cs="Times New Roman"/>
          <w:bCs/>
          <w:sz w:val="12"/>
          <w:szCs w:val="12"/>
        </w:rPr>
        <w:t xml:space="preserve"> </w:t>
      </w:r>
      <w:r w:rsidR="001C29E4" w:rsidRPr="00CD68FD">
        <w:rPr>
          <w:rFonts w:ascii="Times New Roman" w:eastAsia="Calibri" w:hAnsi="Times New Roman" w:cs="Times New Roman"/>
          <w:bCs/>
          <w:sz w:val="12"/>
          <w:szCs w:val="12"/>
        </w:rPr>
        <w:t>Самарской области</w:t>
      </w:r>
      <w:r w:rsidR="00D937E4">
        <w:rPr>
          <w:rFonts w:ascii="Times New Roman" w:eastAsia="Calibri" w:hAnsi="Times New Roman" w:cs="Times New Roman"/>
          <w:bCs/>
          <w:sz w:val="12"/>
          <w:szCs w:val="12"/>
        </w:rPr>
        <w:t xml:space="preserve"> №8 от «02</w:t>
      </w:r>
      <w:r w:rsidR="001C29E4">
        <w:rPr>
          <w:rFonts w:ascii="Times New Roman" w:eastAsia="Calibri" w:hAnsi="Times New Roman" w:cs="Times New Roman"/>
          <w:bCs/>
          <w:sz w:val="12"/>
          <w:szCs w:val="12"/>
        </w:rPr>
        <w:t xml:space="preserve">» ноября </w:t>
      </w:r>
      <w:r w:rsidR="001C29E4" w:rsidRPr="003B5361">
        <w:rPr>
          <w:rFonts w:ascii="Times New Roman" w:eastAsia="Calibri" w:hAnsi="Times New Roman" w:cs="Times New Roman"/>
          <w:bCs/>
          <w:sz w:val="12"/>
          <w:szCs w:val="12"/>
        </w:rPr>
        <w:t xml:space="preserve">2020 года </w:t>
      </w:r>
      <w:r w:rsidR="001C29E4">
        <w:rPr>
          <w:rFonts w:ascii="Times New Roman" w:eastAsia="Calibri" w:hAnsi="Times New Roman" w:cs="Times New Roman"/>
          <w:bCs/>
          <w:sz w:val="12"/>
          <w:szCs w:val="12"/>
        </w:rPr>
        <w:t>«</w:t>
      </w:r>
      <w:r w:rsidR="00D937E4" w:rsidRPr="00D937E4">
        <w:rPr>
          <w:rFonts w:ascii="Times New Roman" w:eastAsia="Calibri" w:hAnsi="Times New Roman" w:cs="Times New Roman"/>
          <w:bCs/>
          <w:sz w:val="12"/>
          <w:szCs w:val="12"/>
        </w:rPr>
        <w:t xml:space="preserve">Об утверждении Положения «О бюджетном устройстве и бюджетном процессе в сельском поселении </w:t>
      </w:r>
      <w:r w:rsidR="00D937E4" w:rsidRPr="001C29E4">
        <w:rPr>
          <w:rFonts w:ascii="Times New Roman" w:eastAsia="Calibri" w:hAnsi="Times New Roman" w:cs="Times New Roman"/>
          <w:bCs/>
          <w:sz w:val="12"/>
          <w:szCs w:val="12"/>
        </w:rPr>
        <w:t>Воротнее</w:t>
      </w:r>
      <w:r w:rsidR="00D937E4">
        <w:rPr>
          <w:rFonts w:ascii="Times New Roman" w:eastAsia="Calibri" w:hAnsi="Times New Roman" w:cs="Times New Roman"/>
          <w:bCs/>
          <w:sz w:val="12"/>
          <w:szCs w:val="12"/>
        </w:rPr>
        <w:t xml:space="preserve"> </w:t>
      </w:r>
      <w:r w:rsidR="00D937E4" w:rsidRPr="00CD68FD">
        <w:rPr>
          <w:rFonts w:ascii="Times New Roman" w:eastAsia="Calibri" w:hAnsi="Times New Roman" w:cs="Times New Roman"/>
          <w:bCs/>
          <w:sz w:val="12"/>
          <w:szCs w:val="12"/>
        </w:rPr>
        <w:t xml:space="preserve"> </w:t>
      </w:r>
      <w:r w:rsidR="00D937E4" w:rsidRPr="00D937E4">
        <w:rPr>
          <w:rFonts w:ascii="Times New Roman" w:eastAsia="Calibri" w:hAnsi="Times New Roman" w:cs="Times New Roman"/>
          <w:bCs/>
          <w:sz w:val="12"/>
          <w:szCs w:val="12"/>
        </w:rPr>
        <w:t>муниципального района Сергиевский</w:t>
      </w:r>
      <w:r w:rsidR="001C29E4">
        <w:rPr>
          <w:rFonts w:ascii="Times New Roman" w:eastAsia="Calibri" w:hAnsi="Times New Roman" w:cs="Times New Roman"/>
          <w:bCs/>
          <w:sz w:val="12"/>
          <w:szCs w:val="12"/>
        </w:rPr>
        <w:t>»</w:t>
      </w:r>
      <w:r w:rsidR="00FE6DF1">
        <w:rPr>
          <w:rFonts w:ascii="Times New Roman" w:eastAsia="Calibri" w:hAnsi="Times New Roman" w:cs="Times New Roman"/>
          <w:bCs/>
          <w:sz w:val="12"/>
          <w:szCs w:val="12"/>
        </w:rPr>
        <w:t>………</w:t>
      </w:r>
      <w:r w:rsidR="001C29E4">
        <w:rPr>
          <w:rFonts w:ascii="Times New Roman" w:eastAsia="Calibri" w:hAnsi="Times New Roman" w:cs="Times New Roman"/>
          <w:bCs/>
          <w:sz w:val="12"/>
          <w:szCs w:val="12"/>
        </w:rPr>
        <w:t>……………………………………………………………</w:t>
      </w:r>
      <w:r w:rsidR="00D937E4">
        <w:rPr>
          <w:rFonts w:ascii="Times New Roman" w:eastAsia="Calibri" w:hAnsi="Times New Roman" w:cs="Times New Roman"/>
          <w:bCs/>
          <w:sz w:val="12"/>
          <w:szCs w:val="12"/>
        </w:rPr>
        <w:t>…………………………………………………1</w:t>
      </w:r>
      <w:r w:rsidR="00F627BD">
        <w:rPr>
          <w:rFonts w:ascii="Times New Roman" w:eastAsia="Calibri" w:hAnsi="Times New Roman" w:cs="Times New Roman"/>
          <w:bCs/>
          <w:sz w:val="12"/>
          <w:szCs w:val="12"/>
        </w:rPr>
        <w:t>3</w:t>
      </w:r>
    </w:p>
    <w:p w:rsidR="00F627BD" w:rsidRDefault="00465912" w:rsidP="00ED3E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1C29E4">
        <w:rPr>
          <w:rFonts w:ascii="Times New Roman" w:eastAsia="Calibri" w:hAnsi="Times New Roman" w:cs="Times New Roman"/>
          <w:bCs/>
          <w:sz w:val="12"/>
          <w:szCs w:val="12"/>
        </w:rPr>
        <w:t>Решение</w:t>
      </w:r>
      <w:r w:rsidR="001C29E4" w:rsidRPr="00CD68FD">
        <w:t xml:space="preserve"> </w:t>
      </w:r>
      <w:r w:rsidR="001C29E4" w:rsidRPr="00CD68FD">
        <w:rPr>
          <w:rFonts w:ascii="Times New Roman" w:eastAsia="Calibri" w:hAnsi="Times New Roman" w:cs="Times New Roman"/>
          <w:bCs/>
          <w:sz w:val="12"/>
          <w:szCs w:val="12"/>
        </w:rPr>
        <w:t>собрание представителей</w:t>
      </w:r>
      <w:r w:rsidR="001C29E4">
        <w:rPr>
          <w:rFonts w:ascii="Times New Roman" w:eastAsia="Calibri" w:hAnsi="Times New Roman" w:cs="Times New Roman"/>
          <w:bCs/>
          <w:sz w:val="12"/>
          <w:szCs w:val="12"/>
        </w:rPr>
        <w:t xml:space="preserve"> </w:t>
      </w:r>
      <w:r w:rsidR="001C29E4" w:rsidRPr="00E12E5D">
        <w:rPr>
          <w:rFonts w:ascii="Times New Roman" w:eastAsia="Calibri" w:hAnsi="Times New Roman" w:cs="Times New Roman"/>
          <w:bCs/>
          <w:sz w:val="12"/>
          <w:szCs w:val="12"/>
        </w:rPr>
        <w:t xml:space="preserve">сельского поселения </w:t>
      </w:r>
      <w:r w:rsidR="001C29E4">
        <w:rPr>
          <w:rFonts w:ascii="Times New Roman" w:eastAsia="Calibri" w:hAnsi="Times New Roman" w:cs="Times New Roman"/>
          <w:bCs/>
          <w:sz w:val="12"/>
          <w:szCs w:val="12"/>
        </w:rPr>
        <w:t xml:space="preserve">Елшанка </w:t>
      </w:r>
      <w:r w:rsidR="001C29E4" w:rsidRPr="00CD68FD">
        <w:rPr>
          <w:rFonts w:ascii="Times New Roman" w:eastAsia="Calibri" w:hAnsi="Times New Roman" w:cs="Times New Roman"/>
          <w:bCs/>
          <w:sz w:val="12"/>
          <w:szCs w:val="12"/>
        </w:rPr>
        <w:t>муниципального района</w:t>
      </w:r>
      <w:r w:rsidR="001C29E4">
        <w:rPr>
          <w:rFonts w:ascii="Times New Roman" w:eastAsia="Calibri" w:hAnsi="Times New Roman" w:cs="Times New Roman"/>
          <w:bCs/>
          <w:sz w:val="12"/>
          <w:szCs w:val="12"/>
        </w:rPr>
        <w:t xml:space="preserve"> </w:t>
      </w:r>
      <w:r w:rsidR="001C29E4" w:rsidRPr="00CD68FD">
        <w:rPr>
          <w:rFonts w:ascii="Times New Roman" w:eastAsia="Calibri" w:hAnsi="Times New Roman" w:cs="Times New Roman"/>
          <w:bCs/>
          <w:sz w:val="12"/>
          <w:szCs w:val="12"/>
        </w:rPr>
        <w:t>Сергиевский</w:t>
      </w:r>
      <w:r w:rsidR="001C29E4">
        <w:rPr>
          <w:rFonts w:ascii="Times New Roman" w:eastAsia="Calibri" w:hAnsi="Times New Roman" w:cs="Times New Roman"/>
          <w:bCs/>
          <w:sz w:val="12"/>
          <w:szCs w:val="12"/>
        </w:rPr>
        <w:t xml:space="preserve"> </w:t>
      </w:r>
      <w:r w:rsidR="001C29E4" w:rsidRPr="00CD68FD">
        <w:rPr>
          <w:rFonts w:ascii="Times New Roman" w:eastAsia="Calibri" w:hAnsi="Times New Roman" w:cs="Times New Roman"/>
          <w:bCs/>
          <w:sz w:val="12"/>
          <w:szCs w:val="12"/>
        </w:rPr>
        <w:t>Самарской области</w:t>
      </w:r>
      <w:r w:rsidR="00F627BD">
        <w:rPr>
          <w:rFonts w:ascii="Times New Roman" w:eastAsia="Calibri" w:hAnsi="Times New Roman" w:cs="Times New Roman"/>
          <w:bCs/>
          <w:sz w:val="12"/>
          <w:szCs w:val="12"/>
        </w:rPr>
        <w:t xml:space="preserve"> №8 от «0</w:t>
      </w:r>
      <w:r w:rsidR="001C29E4">
        <w:rPr>
          <w:rFonts w:ascii="Times New Roman" w:eastAsia="Calibri" w:hAnsi="Times New Roman" w:cs="Times New Roman"/>
          <w:bCs/>
          <w:sz w:val="12"/>
          <w:szCs w:val="12"/>
        </w:rPr>
        <w:t>2» ноября</w:t>
      </w:r>
      <w:r w:rsidR="001C29E4" w:rsidRPr="003B5361">
        <w:rPr>
          <w:rFonts w:ascii="Times New Roman" w:eastAsia="Calibri" w:hAnsi="Times New Roman" w:cs="Times New Roman"/>
          <w:bCs/>
          <w:sz w:val="12"/>
          <w:szCs w:val="12"/>
        </w:rPr>
        <w:t xml:space="preserve"> 2020 года </w:t>
      </w:r>
      <w:r w:rsidR="001C29E4">
        <w:rPr>
          <w:rFonts w:ascii="Times New Roman" w:eastAsia="Calibri" w:hAnsi="Times New Roman" w:cs="Times New Roman"/>
          <w:bCs/>
          <w:sz w:val="12"/>
          <w:szCs w:val="12"/>
        </w:rPr>
        <w:t>«</w:t>
      </w:r>
      <w:r w:rsidR="00F627BD" w:rsidRPr="00D937E4">
        <w:rPr>
          <w:rFonts w:ascii="Times New Roman" w:eastAsia="Calibri" w:hAnsi="Times New Roman" w:cs="Times New Roman"/>
          <w:bCs/>
          <w:sz w:val="12"/>
          <w:szCs w:val="12"/>
        </w:rPr>
        <w:t xml:space="preserve">Об утверждении Положения «О бюджетном устройстве и бюджетном процессе в сельском поселении </w:t>
      </w:r>
      <w:r w:rsidR="00F627BD">
        <w:rPr>
          <w:rFonts w:ascii="Times New Roman" w:eastAsia="Calibri" w:hAnsi="Times New Roman" w:cs="Times New Roman"/>
          <w:bCs/>
          <w:sz w:val="12"/>
          <w:szCs w:val="12"/>
        </w:rPr>
        <w:t xml:space="preserve">Елшанка </w:t>
      </w:r>
      <w:r w:rsidR="00F627BD" w:rsidRPr="00D937E4">
        <w:rPr>
          <w:rFonts w:ascii="Times New Roman" w:eastAsia="Calibri" w:hAnsi="Times New Roman" w:cs="Times New Roman"/>
          <w:bCs/>
          <w:sz w:val="12"/>
          <w:szCs w:val="12"/>
        </w:rPr>
        <w:t>муниципального района Сергиевский</w:t>
      </w:r>
      <w:r w:rsidR="001C29E4">
        <w:rPr>
          <w:rFonts w:ascii="Times New Roman" w:eastAsia="Calibri" w:hAnsi="Times New Roman" w:cs="Times New Roman"/>
          <w:bCs/>
          <w:sz w:val="12"/>
          <w:szCs w:val="12"/>
        </w:rPr>
        <w:t>»………………………………………………………………………</w:t>
      </w:r>
      <w:r w:rsidR="00F627BD">
        <w:rPr>
          <w:rFonts w:ascii="Times New Roman" w:eastAsia="Calibri" w:hAnsi="Times New Roman" w:cs="Times New Roman"/>
          <w:bCs/>
          <w:sz w:val="12"/>
          <w:szCs w:val="12"/>
        </w:rPr>
        <w:t>………………………………………………19</w:t>
      </w:r>
    </w:p>
    <w:p w:rsidR="00ED3E73" w:rsidRDefault="00D279A8" w:rsidP="00E8207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7700F4">
        <w:rPr>
          <w:rFonts w:ascii="Times New Roman" w:eastAsia="Calibri" w:hAnsi="Times New Roman" w:cs="Times New Roman"/>
          <w:bCs/>
          <w:sz w:val="12"/>
          <w:szCs w:val="12"/>
        </w:rPr>
        <w:t>Решение</w:t>
      </w:r>
      <w:r w:rsidR="007700F4" w:rsidRPr="00CD68FD">
        <w:t xml:space="preserve"> </w:t>
      </w:r>
      <w:r w:rsidR="007700F4" w:rsidRPr="00CD68FD">
        <w:rPr>
          <w:rFonts w:ascii="Times New Roman" w:eastAsia="Calibri" w:hAnsi="Times New Roman" w:cs="Times New Roman"/>
          <w:bCs/>
          <w:sz w:val="12"/>
          <w:szCs w:val="12"/>
        </w:rPr>
        <w:t>собрание представителей</w:t>
      </w:r>
      <w:r w:rsidR="007700F4">
        <w:rPr>
          <w:rFonts w:ascii="Times New Roman" w:eastAsia="Calibri" w:hAnsi="Times New Roman" w:cs="Times New Roman"/>
          <w:bCs/>
          <w:sz w:val="12"/>
          <w:szCs w:val="12"/>
        </w:rPr>
        <w:t xml:space="preserve"> </w:t>
      </w:r>
      <w:r w:rsidR="007700F4" w:rsidRPr="00E12E5D">
        <w:rPr>
          <w:rFonts w:ascii="Times New Roman" w:eastAsia="Calibri" w:hAnsi="Times New Roman" w:cs="Times New Roman"/>
          <w:bCs/>
          <w:sz w:val="12"/>
          <w:szCs w:val="12"/>
        </w:rPr>
        <w:t xml:space="preserve">сельского поселения </w:t>
      </w:r>
      <w:r w:rsidR="00ED3E73" w:rsidRPr="00ED3E73">
        <w:rPr>
          <w:rFonts w:ascii="Times New Roman" w:eastAsia="Calibri" w:hAnsi="Times New Roman" w:cs="Times New Roman"/>
          <w:bCs/>
          <w:sz w:val="12"/>
          <w:szCs w:val="12"/>
        </w:rPr>
        <w:t xml:space="preserve">Захаркино </w:t>
      </w:r>
      <w:r w:rsidR="007700F4" w:rsidRPr="00CD68FD">
        <w:rPr>
          <w:rFonts w:ascii="Times New Roman" w:eastAsia="Calibri" w:hAnsi="Times New Roman" w:cs="Times New Roman"/>
          <w:bCs/>
          <w:sz w:val="12"/>
          <w:szCs w:val="12"/>
        </w:rPr>
        <w:t>муниципального района</w:t>
      </w:r>
      <w:r w:rsidR="007700F4">
        <w:rPr>
          <w:rFonts w:ascii="Times New Roman" w:eastAsia="Calibri" w:hAnsi="Times New Roman" w:cs="Times New Roman"/>
          <w:bCs/>
          <w:sz w:val="12"/>
          <w:szCs w:val="12"/>
        </w:rPr>
        <w:t xml:space="preserve"> </w:t>
      </w:r>
      <w:r w:rsidR="007700F4" w:rsidRPr="00CD68FD">
        <w:rPr>
          <w:rFonts w:ascii="Times New Roman" w:eastAsia="Calibri" w:hAnsi="Times New Roman" w:cs="Times New Roman"/>
          <w:bCs/>
          <w:sz w:val="12"/>
          <w:szCs w:val="12"/>
        </w:rPr>
        <w:t>Сергиевский</w:t>
      </w:r>
      <w:r w:rsidR="007700F4">
        <w:rPr>
          <w:rFonts w:ascii="Times New Roman" w:eastAsia="Calibri" w:hAnsi="Times New Roman" w:cs="Times New Roman"/>
          <w:bCs/>
          <w:sz w:val="12"/>
          <w:szCs w:val="12"/>
        </w:rPr>
        <w:t xml:space="preserve"> </w:t>
      </w:r>
      <w:r w:rsidR="007700F4" w:rsidRPr="00CD68FD">
        <w:rPr>
          <w:rFonts w:ascii="Times New Roman" w:eastAsia="Calibri" w:hAnsi="Times New Roman" w:cs="Times New Roman"/>
          <w:bCs/>
          <w:sz w:val="12"/>
          <w:szCs w:val="12"/>
        </w:rPr>
        <w:t>Самарской области</w:t>
      </w:r>
      <w:r w:rsidR="00E82074">
        <w:rPr>
          <w:rFonts w:ascii="Times New Roman" w:eastAsia="Calibri" w:hAnsi="Times New Roman" w:cs="Times New Roman"/>
          <w:bCs/>
          <w:sz w:val="12"/>
          <w:szCs w:val="12"/>
        </w:rPr>
        <w:t xml:space="preserve"> №9 от «0</w:t>
      </w:r>
      <w:r w:rsidR="007700F4">
        <w:rPr>
          <w:rFonts w:ascii="Times New Roman" w:eastAsia="Calibri" w:hAnsi="Times New Roman" w:cs="Times New Roman"/>
          <w:bCs/>
          <w:sz w:val="12"/>
          <w:szCs w:val="12"/>
        </w:rPr>
        <w:t>2» ноября</w:t>
      </w:r>
      <w:r w:rsidR="007700F4" w:rsidRPr="003B5361">
        <w:rPr>
          <w:rFonts w:ascii="Times New Roman" w:eastAsia="Calibri" w:hAnsi="Times New Roman" w:cs="Times New Roman"/>
          <w:bCs/>
          <w:sz w:val="12"/>
          <w:szCs w:val="12"/>
        </w:rPr>
        <w:t xml:space="preserve"> 2020 года </w:t>
      </w:r>
      <w:r w:rsidR="007700F4">
        <w:rPr>
          <w:rFonts w:ascii="Times New Roman" w:eastAsia="Calibri" w:hAnsi="Times New Roman" w:cs="Times New Roman"/>
          <w:bCs/>
          <w:sz w:val="12"/>
          <w:szCs w:val="12"/>
        </w:rPr>
        <w:t>«</w:t>
      </w:r>
      <w:r w:rsidR="00ED3E73" w:rsidRPr="00D937E4">
        <w:rPr>
          <w:rFonts w:ascii="Times New Roman" w:eastAsia="Calibri" w:hAnsi="Times New Roman" w:cs="Times New Roman"/>
          <w:bCs/>
          <w:sz w:val="12"/>
          <w:szCs w:val="12"/>
        </w:rPr>
        <w:t xml:space="preserve">Об утверждении Положения «О бюджетном устройстве и бюджетном процессе в сельском поселении </w:t>
      </w:r>
      <w:r w:rsidR="00ED3E73" w:rsidRPr="00ED3E73">
        <w:rPr>
          <w:rFonts w:ascii="Times New Roman" w:eastAsia="Calibri" w:hAnsi="Times New Roman" w:cs="Times New Roman"/>
          <w:bCs/>
          <w:sz w:val="12"/>
          <w:szCs w:val="12"/>
        </w:rPr>
        <w:t xml:space="preserve">Захаркино </w:t>
      </w:r>
      <w:r w:rsidR="00ED3E73" w:rsidRPr="00D937E4">
        <w:rPr>
          <w:rFonts w:ascii="Times New Roman" w:eastAsia="Calibri" w:hAnsi="Times New Roman" w:cs="Times New Roman"/>
          <w:bCs/>
          <w:sz w:val="12"/>
          <w:szCs w:val="12"/>
        </w:rPr>
        <w:t>муниципального района Сергиевский</w:t>
      </w:r>
      <w:r w:rsidR="007700F4">
        <w:rPr>
          <w:rFonts w:ascii="Times New Roman" w:eastAsia="Calibri" w:hAnsi="Times New Roman" w:cs="Times New Roman"/>
          <w:bCs/>
          <w:sz w:val="12"/>
          <w:szCs w:val="12"/>
        </w:rPr>
        <w:t>»………………………………………………………………………</w:t>
      </w:r>
      <w:r w:rsidR="00ED3E73">
        <w:rPr>
          <w:rFonts w:ascii="Times New Roman" w:eastAsia="Calibri" w:hAnsi="Times New Roman" w:cs="Times New Roman"/>
          <w:bCs/>
          <w:sz w:val="12"/>
          <w:szCs w:val="12"/>
        </w:rPr>
        <w:t>………………………………………………24</w:t>
      </w:r>
    </w:p>
    <w:p w:rsidR="007700F4" w:rsidRDefault="00010ABD" w:rsidP="007D04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E82074">
        <w:rPr>
          <w:rFonts w:ascii="Times New Roman" w:eastAsia="Calibri" w:hAnsi="Times New Roman" w:cs="Times New Roman"/>
          <w:bCs/>
          <w:sz w:val="12"/>
          <w:szCs w:val="12"/>
        </w:rPr>
        <w:t>Решение</w:t>
      </w:r>
      <w:r w:rsidR="00E82074" w:rsidRPr="00CD68FD">
        <w:t xml:space="preserve"> </w:t>
      </w:r>
      <w:r w:rsidR="00E82074" w:rsidRPr="00CD68FD">
        <w:rPr>
          <w:rFonts w:ascii="Times New Roman" w:eastAsia="Calibri" w:hAnsi="Times New Roman" w:cs="Times New Roman"/>
          <w:bCs/>
          <w:sz w:val="12"/>
          <w:szCs w:val="12"/>
        </w:rPr>
        <w:t>собрание представителей</w:t>
      </w:r>
      <w:r w:rsidR="00E82074">
        <w:rPr>
          <w:rFonts w:ascii="Times New Roman" w:eastAsia="Calibri" w:hAnsi="Times New Roman" w:cs="Times New Roman"/>
          <w:bCs/>
          <w:sz w:val="12"/>
          <w:szCs w:val="12"/>
        </w:rPr>
        <w:t xml:space="preserve"> </w:t>
      </w:r>
      <w:r w:rsidR="00E82074" w:rsidRPr="00E12E5D">
        <w:rPr>
          <w:rFonts w:ascii="Times New Roman" w:eastAsia="Calibri" w:hAnsi="Times New Roman" w:cs="Times New Roman"/>
          <w:bCs/>
          <w:sz w:val="12"/>
          <w:szCs w:val="12"/>
        </w:rPr>
        <w:t xml:space="preserve">сельского поселения </w:t>
      </w:r>
      <w:r w:rsidR="00E82074" w:rsidRPr="00E82074">
        <w:rPr>
          <w:rFonts w:ascii="Times New Roman" w:eastAsia="Calibri" w:hAnsi="Times New Roman" w:cs="Times New Roman"/>
          <w:bCs/>
          <w:sz w:val="12"/>
          <w:szCs w:val="12"/>
        </w:rPr>
        <w:t xml:space="preserve">Калиновка </w:t>
      </w:r>
      <w:r w:rsidR="00E82074" w:rsidRPr="00CD68FD">
        <w:rPr>
          <w:rFonts w:ascii="Times New Roman" w:eastAsia="Calibri" w:hAnsi="Times New Roman" w:cs="Times New Roman"/>
          <w:bCs/>
          <w:sz w:val="12"/>
          <w:szCs w:val="12"/>
        </w:rPr>
        <w:t>муниципального района</w:t>
      </w:r>
      <w:r w:rsidR="00E82074">
        <w:rPr>
          <w:rFonts w:ascii="Times New Roman" w:eastAsia="Calibri" w:hAnsi="Times New Roman" w:cs="Times New Roman"/>
          <w:bCs/>
          <w:sz w:val="12"/>
          <w:szCs w:val="12"/>
        </w:rPr>
        <w:t xml:space="preserve"> </w:t>
      </w:r>
      <w:r w:rsidR="00E82074" w:rsidRPr="00CD68FD">
        <w:rPr>
          <w:rFonts w:ascii="Times New Roman" w:eastAsia="Calibri" w:hAnsi="Times New Roman" w:cs="Times New Roman"/>
          <w:bCs/>
          <w:sz w:val="12"/>
          <w:szCs w:val="12"/>
        </w:rPr>
        <w:t>Сергиевский</w:t>
      </w:r>
      <w:r w:rsidR="00E82074">
        <w:rPr>
          <w:rFonts w:ascii="Times New Roman" w:eastAsia="Calibri" w:hAnsi="Times New Roman" w:cs="Times New Roman"/>
          <w:bCs/>
          <w:sz w:val="12"/>
          <w:szCs w:val="12"/>
        </w:rPr>
        <w:t xml:space="preserve"> </w:t>
      </w:r>
      <w:r w:rsidR="00E82074" w:rsidRPr="00CD68FD">
        <w:rPr>
          <w:rFonts w:ascii="Times New Roman" w:eastAsia="Calibri" w:hAnsi="Times New Roman" w:cs="Times New Roman"/>
          <w:bCs/>
          <w:sz w:val="12"/>
          <w:szCs w:val="12"/>
        </w:rPr>
        <w:t>Самарской области</w:t>
      </w:r>
      <w:r w:rsidR="00E82074">
        <w:rPr>
          <w:rFonts w:ascii="Times New Roman" w:eastAsia="Calibri" w:hAnsi="Times New Roman" w:cs="Times New Roman"/>
          <w:bCs/>
          <w:sz w:val="12"/>
          <w:szCs w:val="12"/>
        </w:rPr>
        <w:t xml:space="preserve"> №6 от «02» ноября</w:t>
      </w:r>
      <w:r w:rsidR="00E82074" w:rsidRPr="003B5361">
        <w:rPr>
          <w:rFonts w:ascii="Times New Roman" w:eastAsia="Calibri" w:hAnsi="Times New Roman" w:cs="Times New Roman"/>
          <w:bCs/>
          <w:sz w:val="12"/>
          <w:szCs w:val="12"/>
        </w:rPr>
        <w:t xml:space="preserve"> 2020 года </w:t>
      </w:r>
      <w:r w:rsidR="00E82074">
        <w:rPr>
          <w:rFonts w:ascii="Times New Roman" w:eastAsia="Calibri" w:hAnsi="Times New Roman" w:cs="Times New Roman"/>
          <w:bCs/>
          <w:sz w:val="12"/>
          <w:szCs w:val="12"/>
        </w:rPr>
        <w:t>«</w:t>
      </w:r>
      <w:r w:rsidR="00E82074" w:rsidRPr="00D937E4">
        <w:rPr>
          <w:rFonts w:ascii="Times New Roman" w:eastAsia="Calibri" w:hAnsi="Times New Roman" w:cs="Times New Roman"/>
          <w:bCs/>
          <w:sz w:val="12"/>
          <w:szCs w:val="12"/>
        </w:rPr>
        <w:t xml:space="preserve">Об утверждении Положения «О бюджетном устройстве и бюджетном процессе в сельском поселении </w:t>
      </w:r>
      <w:r w:rsidR="00E82074" w:rsidRPr="00E82074">
        <w:rPr>
          <w:rFonts w:ascii="Times New Roman" w:eastAsia="Calibri" w:hAnsi="Times New Roman" w:cs="Times New Roman"/>
          <w:bCs/>
          <w:sz w:val="12"/>
          <w:szCs w:val="12"/>
        </w:rPr>
        <w:t xml:space="preserve">Калиновка </w:t>
      </w:r>
      <w:r w:rsidR="00E82074" w:rsidRPr="00D937E4">
        <w:rPr>
          <w:rFonts w:ascii="Times New Roman" w:eastAsia="Calibri" w:hAnsi="Times New Roman" w:cs="Times New Roman"/>
          <w:bCs/>
          <w:sz w:val="12"/>
          <w:szCs w:val="12"/>
        </w:rPr>
        <w:t>муниципального района Сергиевский</w:t>
      </w:r>
      <w:r w:rsidR="00E82074">
        <w:rPr>
          <w:rFonts w:ascii="Times New Roman" w:eastAsia="Calibri" w:hAnsi="Times New Roman" w:cs="Times New Roman"/>
          <w:bCs/>
          <w:sz w:val="12"/>
          <w:szCs w:val="12"/>
        </w:rPr>
        <w:t>»………………………………………………………………………………………………………………………30</w:t>
      </w:r>
    </w:p>
    <w:p w:rsidR="001872AE" w:rsidRDefault="00010ABD" w:rsidP="00CF63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1872AE">
        <w:rPr>
          <w:rFonts w:ascii="Times New Roman" w:eastAsia="Calibri" w:hAnsi="Times New Roman" w:cs="Times New Roman"/>
          <w:bCs/>
          <w:sz w:val="12"/>
          <w:szCs w:val="12"/>
        </w:rPr>
        <w:t>Решение</w:t>
      </w:r>
      <w:r w:rsidR="001872AE" w:rsidRPr="00CD68FD">
        <w:t xml:space="preserve"> </w:t>
      </w:r>
      <w:r w:rsidR="001872AE" w:rsidRPr="00CD68FD">
        <w:rPr>
          <w:rFonts w:ascii="Times New Roman" w:eastAsia="Calibri" w:hAnsi="Times New Roman" w:cs="Times New Roman"/>
          <w:bCs/>
          <w:sz w:val="12"/>
          <w:szCs w:val="12"/>
        </w:rPr>
        <w:t>собрание представителей</w:t>
      </w:r>
      <w:r w:rsidR="001872AE">
        <w:rPr>
          <w:rFonts w:ascii="Times New Roman" w:eastAsia="Calibri" w:hAnsi="Times New Roman" w:cs="Times New Roman"/>
          <w:bCs/>
          <w:sz w:val="12"/>
          <w:szCs w:val="12"/>
        </w:rPr>
        <w:t xml:space="preserve"> </w:t>
      </w:r>
      <w:r w:rsidR="001872AE" w:rsidRPr="00E12E5D">
        <w:rPr>
          <w:rFonts w:ascii="Times New Roman" w:eastAsia="Calibri" w:hAnsi="Times New Roman" w:cs="Times New Roman"/>
          <w:bCs/>
          <w:sz w:val="12"/>
          <w:szCs w:val="12"/>
        </w:rPr>
        <w:t xml:space="preserve">сельского поселения </w:t>
      </w:r>
      <w:r w:rsidR="001872AE" w:rsidRPr="001872AE">
        <w:rPr>
          <w:rFonts w:ascii="Times New Roman" w:eastAsia="Calibri" w:hAnsi="Times New Roman" w:cs="Times New Roman"/>
          <w:bCs/>
          <w:sz w:val="12"/>
          <w:szCs w:val="12"/>
        </w:rPr>
        <w:t xml:space="preserve">Кандабулак </w:t>
      </w:r>
      <w:r w:rsidR="001872AE" w:rsidRPr="00CD68FD">
        <w:rPr>
          <w:rFonts w:ascii="Times New Roman" w:eastAsia="Calibri" w:hAnsi="Times New Roman" w:cs="Times New Roman"/>
          <w:bCs/>
          <w:sz w:val="12"/>
          <w:szCs w:val="12"/>
        </w:rPr>
        <w:t>муниципального района</w:t>
      </w:r>
      <w:r w:rsidR="001872AE">
        <w:rPr>
          <w:rFonts w:ascii="Times New Roman" w:eastAsia="Calibri" w:hAnsi="Times New Roman" w:cs="Times New Roman"/>
          <w:bCs/>
          <w:sz w:val="12"/>
          <w:szCs w:val="12"/>
        </w:rPr>
        <w:t xml:space="preserve"> </w:t>
      </w:r>
      <w:r w:rsidR="001872AE" w:rsidRPr="00CD68FD">
        <w:rPr>
          <w:rFonts w:ascii="Times New Roman" w:eastAsia="Calibri" w:hAnsi="Times New Roman" w:cs="Times New Roman"/>
          <w:bCs/>
          <w:sz w:val="12"/>
          <w:szCs w:val="12"/>
        </w:rPr>
        <w:t>Сергиевский</w:t>
      </w:r>
      <w:r w:rsidR="001872AE">
        <w:rPr>
          <w:rFonts w:ascii="Times New Roman" w:eastAsia="Calibri" w:hAnsi="Times New Roman" w:cs="Times New Roman"/>
          <w:bCs/>
          <w:sz w:val="12"/>
          <w:szCs w:val="12"/>
        </w:rPr>
        <w:t xml:space="preserve"> </w:t>
      </w:r>
      <w:r w:rsidR="001872AE" w:rsidRPr="00CD68FD">
        <w:rPr>
          <w:rFonts w:ascii="Times New Roman" w:eastAsia="Calibri" w:hAnsi="Times New Roman" w:cs="Times New Roman"/>
          <w:bCs/>
          <w:sz w:val="12"/>
          <w:szCs w:val="12"/>
        </w:rPr>
        <w:t>Самарской области</w:t>
      </w:r>
      <w:r w:rsidR="001872AE">
        <w:rPr>
          <w:rFonts w:ascii="Times New Roman" w:eastAsia="Calibri" w:hAnsi="Times New Roman" w:cs="Times New Roman"/>
          <w:bCs/>
          <w:sz w:val="12"/>
          <w:szCs w:val="12"/>
        </w:rPr>
        <w:t xml:space="preserve"> №6 от «02» ноября</w:t>
      </w:r>
      <w:r w:rsidR="001872AE" w:rsidRPr="003B5361">
        <w:rPr>
          <w:rFonts w:ascii="Times New Roman" w:eastAsia="Calibri" w:hAnsi="Times New Roman" w:cs="Times New Roman"/>
          <w:bCs/>
          <w:sz w:val="12"/>
          <w:szCs w:val="12"/>
        </w:rPr>
        <w:t xml:space="preserve"> 2020 года </w:t>
      </w:r>
      <w:r w:rsidR="001872AE">
        <w:rPr>
          <w:rFonts w:ascii="Times New Roman" w:eastAsia="Calibri" w:hAnsi="Times New Roman" w:cs="Times New Roman"/>
          <w:bCs/>
          <w:sz w:val="12"/>
          <w:szCs w:val="12"/>
        </w:rPr>
        <w:t>«</w:t>
      </w:r>
      <w:r w:rsidR="001872AE" w:rsidRPr="00D937E4">
        <w:rPr>
          <w:rFonts w:ascii="Times New Roman" w:eastAsia="Calibri" w:hAnsi="Times New Roman" w:cs="Times New Roman"/>
          <w:bCs/>
          <w:sz w:val="12"/>
          <w:szCs w:val="12"/>
        </w:rPr>
        <w:t xml:space="preserve">Об утверждении Положения «О бюджетном устройстве и бюджетном процессе в сельском поселении </w:t>
      </w:r>
      <w:r w:rsidR="001872AE" w:rsidRPr="001872AE">
        <w:rPr>
          <w:rFonts w:ascii="Times New Roman" w:eastAsia="Calibri" w:hAnsi="Times New Roman" w:cs="Times New Roman"/>
          <w:bCs/>
          <w:sz w:val="12"/>
          <w:szCs w:val="12"/>
        </w:rPr>
        <w:t xml:space="preserve">Кандабулак </w:t>
      </w:r>
      <w:r w:rsidR="001872AE" w:rsidRPr="00D937E4">
        <w:rPr>
          <w:rFonts w:ascii="Times New Roman" w:eastAsia="Calibri" w:hAnsi="Times New Roman" w:cs="Times New Roman"/>
          <w:bCs/>
          <w:sz w:val="12"/>
          <w:szCs w:val="12"/>
        </w:rPr>
        <w:t>муниципального района Сергиевский</w:t>
      </w:r>
      <w:r w:rsidR="001872AE">
        <w:rPr>
          <w:rFonts w:ascii="Times New Roman" w:eastAsia="Calibri" w:hAnsi="Times New Roman" w:cs="Times New Roman"/>
          <w:bCs/>
          <w:sz w:val="12"/>
          <w:szCs w:val="12"/>
        </w:rPr>
        <w:t>»………………………………………………………………………………………………………………………35</w:t>
      </w:r>
    </w:p>
    <w:p w:rsidR="00010ABD" w:rsidRDefault="00010ABD" w:rsidP="00CF63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CF6328">
        <w:rPr>
          <w:rFonts w:ascii="Times New Roman" w:eastAsia="Calibri" w:hAnsi="Times New Roman" w:cs="Times New Roman"/>
          <w:bCs/>
          <w:sz w:val="12"/>
          <w:szCs w:val="12"/>
        </w:rPr>
        <w:t>Решение</w:t>
      </w:r>
      <w:r w:rsidR="00CF6328" w:rsidRPr="00CD68FD">
        <w:t xml:space="preserve"> </w:t>
      </w:r>
      <w:r w:rsidR="00CF6328" w:rsidRPr="00CD68FD">
        <w:rPr>
          <w:rFonts w:ascii="Times New Roman" w:eastAsia="Calibri" w:hAnsi="Times New Roman" w:cs="Times New Roman"/>
          <w:bCs/>
          <w:sz w:val="12"/>
          <w:szCs w:val="12"/>
        </w:rPr>
        <w:t>собрание представителей</w:t>
      </w:r>
      <w:r w:rsidR="00CF6328">
        <w:rPr>
          <w:rFonts w:ascii="Times New Roman" w:eastAsia="Calibri" w:hAnsi="Times New Roman" w:cs="Times New Roman"/>
          <w:bCs/>
          <w:sz w:val="12"/>
          <w:szCs w:val="12"/>
        </w:rPr>
        <w:t xml:space="preserve"> </w:t>
      </w:r>
      <w:r w:rsidR="00CF6328" w:rsidRPr="00E12E5D">
        <w:rPr>
          <w:rFonts w:ascii="Times New Roman" w:eastAsia="Calibri" w:hAnsi="Times New Roman" w:cs="Times New Roman"/>
          <w:bCs/>
          <w:sz w:val="12"/>
          <w:szCs w:val="12"/>
        </w:rPr>
        <w:t xml:space="preserve">сельского поселения </w:t>
      </w:r>
      <w:r w:rsidR="00CF6328" w:rsidRPr="00CF6328">
        <w:rPr>
          <w:rFonts w:ascii="Times New Roman" w:eastAsia="Calibri" w:hAnsi="Times New Roman" w:cs="Times New Roman"/>
          <w:bCs/>
          <w:sz w:val="12"/>
          <w:szCs w:val="12"/>
        </w:rPr>
        <w:t xml:space="preserve">Кармало-Аделяково </w:t>
      </w:r>
      <w:r w:rsidR="00CF6328" w:rsidRPr="00CD68FD">
        <w:rPr>
          <w:rFonts w:ascii="Times New Roman" w:eastAsia="Calibri" w:hAnsi="Times New Roman" w:cs="Times New Roman"/>
          <w:bCs/>
          <w:sz w:val="12"/>
          <w:szCs w:val="12"/>
        </w:rPr>
        <w:t>муниципального района</w:t>
      </w:r>
      <w:r w:rsidR="00CF6328">
        <w:rPr>
          <w:rFonts w:ascii="Times New Roman" w:eastAsia="Calibri" w:hAnsi="Times New Roman" w:cs="Times New Roman"/>
          <w:bCs/>
          <w:sz w:val="12"/>
          <w:szCs w:val="12"/>
        </w:rPr>
        <w:t xml:space="preserve"> </w:t>
      </w:r>
      <w:r w:rsidR="00CF6328" w:rsidRPr="00CD68FD">
        <w:rPr>
          <w:rFonts w:ascii="Times New Roman" w:eastAsia="Calibri" w:hAnsi="Times New Roman" w:cs="Times New Roman"/>
          <w:bCs/>
          <w:sz w:val="12"/>
          <w:szCs w:val="12"/>
        </w:rPr>
        <w:t>Сергиевский</w:t>
      </w:r>
      <w:r w:rsidR="00CF6328">
        <w:rPr>
          <w:rFonts w:ascii="Times New Roman" w:eastAsia="Calibri" w:hAnsi="Times New Roman" w:cs="Times New Roman"/>
          <w:bCs/>
          <w:sz w:val="12"/>
          <w:szCs w:val="12"/>
        </w:rPr>
        <w:t xml:space="preserve"> </w:t>
      </w:r>
      <w:r w:rsidR="00CF6328" w:rsidRPr="00CD68FD">
        <w:rPr>
          <w:rFonts w:ascii="Times New Roman" w:eastAsia="Calibri" w:hAnsi="Times New Roman" w:cs="Times New Roman"/>
          <w:bCs/>
          <w:sz w:val="12"/>
          <w:szCs w:val="12"/>
        </w:rPr>
        <w:t>Самарской области</w:t>
      </w:r>
      <w:r w:rsidR="00CF6328">
        <w:rPr>
          <w:rFonts w:ascii="Times New Roman" w:eastAsia="Calibri" w:hAnsi="Times New Roman" w:cs="Times New Roman"/>
          <w:bCs/>
          <w:sz w:val="12"/>
          <w:szCs w:val="12"/>
        </w:rPr>
        <w:t xml:space="preserve"> №8 от «02» ноября</w:t>
      </w:r>
      <w:r w:rsidR="00CF6328" w:rsidRPr="003B5361">
        <w:rPr>
          <w:rFonts w:ascii="Times New Roman" w:eastAsia="Calibri" w:hAnsi="Times New Roman" w:cs="Times New Roman"/>
          <w:bCs/>
          <w:sz w:val="12"/>
          <w:szCs w:val="12"/>
        </w:rPr>
        <w:t xml:space="preserve"> 2020 года </w:t>
      </w:r>
      <w:r w:rsidR="00CF6328">
        <w:rPr>
          <w:rFonts w:ascii="Times New Roman" w:eastAsia="Calibri" w:hAnsi="Times New Roman" w:cs="Times New Roman"/>
          <w:bCs/>
          <w:sz w:val="12"/>
          <w:szCs w:val="12"/>
        </w:rPr>
        <w:t>«</w:t>
      </w:r>
      <w:r w:rsidR="00CF6328" w:rsidRPr="00D937E4">
        <w:rPr>
          <w:rFonts w:ascii="Times New Roman" w:eastAsia="Calibri" w:hAnsi="Times New Roman" w:cs="Times New Roman"/>
          <w:bCs/>
          <w:sz w:val="12"/>
          <w:szCs w:val="12"/>
        </w:rPr>
        <w:t xml:space="preserve">Об утверждении Положения «О бюджетном устройстве и бюджетном процессе в сельском поселении </w:t>
      </w:r>
      <w:r w:rsidR="00CF6328" w:rsidRPr="00CF6328">
        <w:rPr>
          <w:rFonts w:ascii="Times New Roman" w:eastAsia="Calibri" w:hAnsi="Times New Roman" w:cs="Times New Roman"/>
          <w:bCs/>
          <w:sz w:val="12"/>
          <w:szCs w:val="12"/>
        </w:rPr>
        <w:t xml:space="preserve">Кармало-Аделяково </w:t>
      </w:r>
      <w:r w:rsidR="00CF6328" w:rsidRPr="00D937E4">
        <w:rPr>
          <w:rFonts w:ascii="Times New Roman" w:eastAsia="Calibri" w:hAnsi="Times New Roman" w:cs="Times New Roman"/>
          <w:bCs/>
          <w:sz w:val="12"/>
          <w:szCs w:val="12"/>
        </w:rPr>
        <w:t>муниципального района Сергиевский</w:t>
      </w:r>
      <w:r w:rsidR="00CF6328">
        <w:rPr>
          <w:rFonts w:ascii="Times New Roman" w:eastAsia="Calibri" w:hAnsi="Times New Roman" w:cs="Times New Roman"/>
          <w:bCs/>
          <w:sz w:val="12"/>
          <w:szCs w:val="12"/>
        </w:rPr>
        <w:t>»…………………………………………………………………………………………………………41</w:t>
      </w:r>
    </w:p>
    <w:p w:rsidR="00F004CC" w:rsidRDefault="00F004CC" w:rsidP="00CF63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 Решение</w:t>
      </w:r>
      <w:r w:rsidRPr="00CD68FD">
        <w:t xml:space="preserve"> </w:t>
      </w:r>
      <w:r w:rsidRPr="00CD68FD">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E12E5D">
        <w:rPr>
          <w:rFonts w:ascii="Times New Roman" w:eastAsia="Calibri" w:hAnsi="Times New Roman" w:cs="Times New Roman"/>
          <w:bCs/>
          <w:sz w:val="12"/>
          <w:szCs w:val="12"/>
        </w:rPr>
        <w:t xml:space="preserve">сельского поселения </w:t>
      </w:r>
      <w:r w:rsidRPr="00F004CC">
        <w:rPr>
          <w:rFonts w:ascii="Times New Roman" w:eastAsia="Calibri" w:hAnsi="Times New Roman" w:cs="Times New Roman"/>
          <w:bCs/>
          <w:sz w:val="12"/>
          <w:szCs w:val="12"/>
        </w:rPr>
        <w:t>Красносельское</w:t>
      </w:r>
      <w:r w:rsidRPr="00CF6328">
        <w:rPr>
          <w:rFonts w:ascii="Times New Roman" w:eastAsia="Calibri" w:hAnsi="Times New Roman" w:cs="Times New Roman"/>
          <w:bCs/>
          <w:sz w:val="12"/>
          <w:szCs w:val="12"/>
        </w:rPr>
        <w:t xml:space="preserve"> </w:t>
      </w:r>
      <w:r w:rsidRPr="00CD68FD">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CD68FD">
        <w:rPr>
          <w:rFonts w:ascii="Times New Roman" w:eastAsia="Calibri" w:hAnsi="Times New Roman" w:cs="Times New Roman"/>
          <w:bCs/>
          <w:sz w:val="12"/>
          <w:szCs w:val="12"/>
        </w:rPr>
        <w:t>Сергиевский</w:t>
      </w:r>
      <w:r>
        <w:rPr>
          <w:rFonts w:ascii="Times New Roman" w:eastAsia="Calibri" w:hAnsi="Times New Roman" w:cs="Times New Roman"/>
          <w:bCs/>
          <w:sz w:val="12"/>
          <w:szCs w:val="12"/>
        </w:rPr>
        <w:t xml:space="preserve"> </w:t>
      </w:r>
      <w:r w:rsidRPr="00CD68F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№6 от «02» ноября</w:t>
      </w:r>
      <w:r w:rsidRPr="003B5361">
        <w:rPr>
          <w:rFonts w:ascii="Times New Roman" w:eastAsia="Calibri" w:hAnsi="Times New Roman" w:cs="Times New Roman"/>
          <w:bCs/>
          <w:sz w:val="12"/>
          <w:szCs w:val="12"/>
        </w:rPr>
        <w:t xml:space="preserve"> 2020 года </w:t>
      </w:r>
      <w:r>
        <w:rPr>
          <w:rFonts w:ascii="Times New Roman" w:eastAsia="Calibri" w:hAnsi="Times New Roman" w:cs="Times New Roman"/>
          <w:bCs/>
          <w:sz w:val="12"/>
          <w:szCs w:val="12"/>
        </w:rPr>
        <w:t>«</w:t>
      </w:r>
      <w:r w:rsidRPr="00D937E4">
        <w:rPr>
          <w:rFonts w:ascii="Times New Roman" w:eastAsia="Calibri" w:hAnsi="Times New Roman" w:cs="Times New Roman"/>
          <w:bCs/>
          <w:sz w:val="12"/>
          <w:szCs w:val="12"/>
        </w:rPr>
        <w:t xml:space="preserve">Об утверждении Положения «О бюджетном устройстве и бюджетном процессе в сельском поселении </w:t>
      </w:r>
      <w:r w:rsidRPr="00F004CC">
        <w:rPr>
          <w:rFonts w:ascii="Times New Roman" w:eastAsia="Calibri" w:hAnsi="Times New Roman" w:cs="Times New Roman"/>
          <w:bCs/>
          <w:sz w:val="12"/>
          <w:szCs w:val="12"/>
        </w:rPr>
        <w:t>Красносельское</w:t>
      </w:r>
      <w:r w:rsidRPr="00CF6328">
        <w:rPr>
          <w:rFonts w:ascii="Times New Roman" w:eastAsia="Calibri" w:hAnsi="Times New Roman" w:cs="Times New Roman"/>
          <w:bCs/>
          <w:sz w:val="12"/>
          <w:szCs w:val="12"/>
        </w:rPr>
        <w:t xml:space="preserve"> </w:t>
      </w:r>
      <w:r w:rsidRPr="00D937E4">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»………………………………………………………………………………………………………………………46</w:t>
      </w:r>
    </w:p>
    <w:p w:rsidR="00F004CC" w:rsidRDefault="00F004CC" w:rsidP="00CF63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666844">
        <w:rPr>
          <w:rFonts w:ascii="Times New Roman" w:eastAsia="Calibri" w:hAnsi="Times New Roman" w:cs="Times New Roman"/>
          <w:bCs/>
          <w:sz w:val="12"/>
          <w:szCs w:val="12"/>
        </w:rPr>
        <w:t xml:space="preserve"> Решение</w:t>
      </w:r>
      <w:r w:rsidR="00666844" w:rsidRPr="00CD68FD">
        <w:t xml:space="preserve"> </w:t>
      </w:r>
      <w:r w:rsidR="00666844" w:rsidRPr="00CD68FD">
        <w:rPr>
          <w:rFonts w:ascii="Times New Roman" w:eastAsia="Calibri" w:hAnsi="Times New Roman" w:cs="Times New Roman"/>
          <w:bCs/>
          <w:sz w:val="12"/>
          <w:szCs w:val="12"/>
        </w:rPr>
        <w:t>собрание представителей</w:t>
      </w:r>
      <w:r w:rsidR="00666844">
        <w:rPr>
          <w:rFonts w:ascii="Times New Roman" w:eastAsia="Calibri" w:hAnsi="Times New Roman" w:cs="Times New Roman"/>
          <w:bCs/>
          <w:sz w:val="12"/>
          <w:szCs w:val="12"/>
        </w:rPr>
        <w:t xml:space="preserve"> </w:t>
      </w:r>
      <w:r w:rsidR="00666844" w:rsidRPr="00E12E5D">
        <w:rPr>
          <w:rFonts w:ascii="Times New Roman" w:eastAsia="Calibri" w:hAnsi="Times New Roman" w:cs="Times New Roman"/>
          <w:bCs/>
          <w:sz w:val="12"/>
          <w:szCs w:val="12"/>
        </w:rPr>
        <w:t xml:space="preserve">сельского поселения </w:t>
      </w:r>
      <w:r w:rsidR="00666844" w:rsidRPr="00666844">
        <w:rPr>
          <w:rFonts w:ascii="Times New Roman" w:eastAsia="Calibri" w:hAnsi="Times New Roman" w:cs="Times New Roman"/>
          <w:bCs/>
          <w:sz w:val="12"/>
          <w:szCs w:val="12"/>
        </w:rPr>
        <w:t xml:space="preserve">Кутузовский </w:t>
      </w:r>
      <w:r w:rsidR="00666844" w:rsidRPr="00CD68FD">
        <w:rPr>
          <w:rFonts w:ascii="Times New Roman" w:eastAsia="Calibri" w:hAnsi="Times New Roman" w:cs="Times New Roman"/>
          <w:bCs/>
          <w:sz w:val="12"/>
          <w:szCs w:val="12"/>
        </w:rPr>
        <w:t>муниципального района</w:t>
      </w:r>
      <w:r w:rsidR="00666844">
        <w:rPr>
          <w:rFonts w:ascii="Times New Roman" w:eastAsia="Calibri" w:hAnsi="Times New Roman" w:cs="Times New Roman"/>
          <w:bCs/>
          <w:sz w:val="12"/>
          <w:szCs w:val="12"/>
        </w:rPr>
        <w:t xml:space="preserve"> </w:t>
      </w:r>
      <w:r w:rsidR="00666844" w:rsidRPr="00CD68FD">
        <w:rPr>
          <w:rFonts w:ascii="Times New Roman" w:eastAsia="Calibri" w:hAnsi="Times New Roman" w:cs="Times New Roman"/>
          <w:bCs/>
          <w:sz w:val="12"/>
          <w:szCs w:val="12"/>
        </w:rPr>
        <w:t>Сергиевский</w:t>
      </w:r>
      <w:r w:rsidR="00666844">
        <w:rPr>
          <w:rFonts w:ascii="Times New Roman" w:eastAsia="Calibri" w:hAnsi="Times New Roman" w:cs="Times New Roman"/>
          <w:bCs/>
          <w:sz w:val="12"/>
          <w:szCs w:val="12"/>
        </w:rPr>
        <w:t xml:space="preserve"> </w:t>
      </w:r>
      <w:r w:rsidR="00666844" w:rsidRPr="00CD68FD">
        <w:rPr>
          <w:rFonts w:ascii="Times New Roman" w:eastAsia="Calibri" w:hAnsi="Times New Roman" w:cs="Times New Roman"/>
          <w:bCs/>
          <w:sz w:val="12"/>
          <w:szCs w:val="12"/>
        </w:rPr>
        <w:t>Самарской области</w:t>
      </w:r>
      <w:r w:rsidR="00666844">
        <w:rPr>
          <w:rFonts w:ascii="Times New Roman" w:eastAsia="Calibri" w:hAnsi="Times New Roman" w:cs="Times New Roman"/>
          <w:bCs/>
          <w:sz w:val="12"/>
          <w:szCs w:val="12"/>
        </w:rPr>
        <w:t xml:space="preserve"> №8 от «02» ноября</w:t>
      </w:r>
      <w:r w:rsidR="00666844" w:rsidRPr="003B5361">
        <w:rPr>
          <w:rFonts w:ascii="Times New Roman" w:eastAsia="Calibri" w:hAnsi="Times New Roman" w:cs="Times New Roman"/>
          <w:bCs/>
          <w:sz w:val="12"/>
          <w:szCs w:val="12"/>
        </w:rPr>
        <w:t xml:space="preserve"> 2020 года </w:t>
      </w:r>
      <w:r w:rsidR="00666844">
        <w:rPr>
          <w:rFonts w:ascii="Times New Roman" w:eastAsia="Calibri" w:hAnsi="Times New Roman" w:cs="Times New Roman"/>
          <w:bCs/>
          <w:sz w:val="12"/>
          <w:szCs w:val="12"/>
        </w:rPr>
        <w:t>«</w:t>
      </w:r>
      <w:r w:rsidR="00666844" w:rsidRPr="00D937E4">
        <w:rPr>
          <w:rFonts w:ascii="Times New Roman" w:eastAsia="Calibri" w:hAnsi="Times New Roman" w:cs="Times New Roman"/>
          <w:bCs/>
          <w:sz w:val="12"/>
          <w:szCs w:val="12"/>
        </w:rPr>
        <w:t xml:space="preserve">Об утверждении Положения «О бюджетном устройстве и бюджетном процессе в сельском поселении </w:t>
      </w:r>
      <w:r w:rsidR="00666844" w:rsidRPr="00666844">
        <w:rPr>
          <w:rFonts w:ascii="Times New Roman" w:eastAsia="Calibri" w:hAnsi="Times New Roman" w:cs="Times New Roman"/>
          <w:bCs/>
          <w:sz w:val="12"/>
          <w:szCs w:val="12"/>
        </w:rPr>
        <w:t xml:space="preserve">Кутузовский </w:t>
      </w:r>
      <w:r w:rsidR="00666844" w:rsidRPr="00D937E4">
        <w:rPr>
          <w:rFonts w:ascii="Times New Roman" w:eastAsia="Calibri" w:hAnsi="Times New Roman" w:cs="Times New Roman"/>
          <w:bCs/>
          <w:sz w:val="12"/>
          <w:szCs w:val="12"/>
        </w:rPr>
        <w:t>муниципального района Сергиевский</w:t>
      </w:r>
      <w:r w:rsidR="00666844">
        <w:rPr>
          <w:rFonts w:ascii="Times New Roman" w:eastAsia="Calibri" w:hAnsi="Times New Roman" w:cs="Times New Roman"/>
          <w:bCs/>
          <w:sz w:val="12"/>
          <w:szCs w:val="12"/>
        </w:rPr>
        <w:t>»………………………………………………………………………………………………………………………51</w:t>
      </w:r>
    </w:p>
    <w:p w:rsidR="00F004CC" w:rsidRDefault="00F004CC" w:rsidP="00CF63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FA2139">
        <w:rPr>
          <w:rFonts w:ascii="Times New Roman" w:eastAsia="Calibri" w:hAnsi="Times New Roman" w:cs="Times New Roman"/>
          <w:bCs/>
          <w:sz w:val="12"/>
          <w:szCs w:val="12"/>
        </w:rPr>
        <w:t xml:space="preserve"> Решение</w:t>
      </w:r>
      <w:r w:rsidR="00FA2139" w:rsidRPr="00CD68FD">
        <w:t xml:space="preserve"> </w:t>
      </w:r>
      <w:r w:rsidR="00FA2139" w:rsidRPr="00CD68FD">
        <w:rPr>
          <w:rFonts w:ascii="Times New Roman" w:eastAsia="Calibri" w:hAnsi="Times New Roman" w:cs="Times New Roman"/>
          <w:bCs/>
          <w:sz w:val="12"/>
          <w:szCs w:val="12"/>
        </w:rPr>
        <w:t>собрание представителей</w:t>
      </w:r>
      <w:r w:rsidR="00FA2139">
        <w:rPr>
          <w:rFonts w:ascii="Times New Roman" w:eastAsia="Calibri" w:hAnsi="Times New Roman" w:cs="Times New Roman"/>
          <w:bCs/>
          <w:sz w:val="12"/>
          <w:szCs w:val="12"/>
        </w:rPr>
        <w:t xml:space="preserve"> </w:t>
      </w:r>
      <w:r w:rsidR="00FA2139" w:rsidRPr="00E12E5D">
        <w:rPr>
          <w:rFonts w:ascii="Times New Roman" w:eastAsia="Calibri" w:hAnsi="Times New Roman" w:cs="Times New Roman"/>
          <w:bCs/>
          <w:sz w:val="12"/>
          <w:szCs w:val="12"/>
        </w:rPr>
        <w:t xml:space="preserve">сельского поселения </w:t>
      </w:r>
      <w:r w:rsidR="00FA2139" w:rsidRPr="00FA2139">
        <w:rPr>
          <w:rFonts w:ascii="Times New Roman" w:eastAsia="Calibri" w:hAnsi="Times New Roman" w:cs="Times New Roman"/>
          <w:bCs/>
          <w:sz w:val="12"/>
          <w:szCs w:val="12"/>
        </w:rPr>
        <w:t xml:space="preserve">Липовка </w:t>
      </w:r>
      <w:r w:rsidR="00FA2139" w:rsidRPr="00CD68FD">
        <w:rPr>
          <w:rFonts w:ascii="Times New Roman" w:eastAsia="Calibri" w:hAnsi="Times New Roman" w:cs="Times New Roman"/>
          <w:bCs/>
          <w:sz w:val="12"/>
          <w:szCs w:val="12"/>
        </w:rPr>
        <w:t>муниципального района</w:t>
      </w:r>
      <w:r w:rsidR="00FA2139">
        <w:rPr>
          <w:rFonts w:ascii="Times New Roman" w:eastAsia="Calibri" w:hAnsi="Times New Roman" w:cs="Times New Roman"/>
          <w:bCs/>
          <w:sz w:val="12"/>
          <w:szCs w:val="12"/>
        </w:rPr>
        <w:t xml:space="preserve"> </w:t>
      </w:r>
      <w:r w:rsidR="00FA2139" w:rsidRPr="00CD68FD">
        <w:rPr>
          <w:rFonts w:ascii="Times New Roman" w:eastAsia="Calibri" w:hAnsi="Times New Roman" w:cs="Times New Roman"/>
          <w:bCs/>
          <w:sz w:val="12"/>
          <w:szCs w:val="12"/>
        </w:rPr>
        <w:t>Сергиевский</w:t>
      </w:r>
      <w:r w:rsidR="00FA2139">
        <w:rPr>
          <w:rFonts w:ascii="Times New Roman" w:eastAsia="Calibri" w:hAnsi="Times New Roman" w:cs="Times New Roman"/>
          <w:bCs/>
          <w:sz w:val="12"/>
          <w:szCs w:val="12"/>
        </w:rPr>
        <w:t xml:space="preserve"> </w:t>
      </w:r>
      <w:r w:rsidR="00FA2139" w:rsidRPr="00CD68FD">
        <w:rPr>
          <w:rFonts w:ascii="Times New Roman" w:eastAsia="Calibri" w:hAnsi="Times New Roman" w:cs="Times New Roman"/>
          <w:bCs/>
          <w:sz w:val="12"/>
          <w:szCs w:val="12"/>
        </w:rPr>
        <w:t>Самарской области</w:t>
      </w:r>
      <w:r w:rsidR="00FA2139">
        <w:rPr>
          <w:rFonts w:ascii="Times New Roman" w:eastAsia="Calibri" w:hAnsi="Times New Roman" w:cs="Times New Roman"/>
          <w:bCs/>
          <w:sz w:val="12"/>
          <w:szCs w:val="12"/>
        </w:rPr>
        <w:t xml:space="preserve"> №8 от «02» ноября</w:t>
      </w:r>
      <w:r w:rsidR="00FA2139" w:rsidRPr="003B5361">
        <w:rPr>
          <w:rFonts w:ascii="Times New Roman" w:eastAsia="Calibri" w:hAnsi="Times New Roman" w:cs="Times New Roman"/>
          <w:bCs/>
          <w:sz w:val="12"/>
          <w:szCs w:val="12"/>
        </w:rPr>
        <w:t xml:space="preserve"> 2020 года </w:t>
      </w:r>
      <w:r w:rsidR="00FA2139">
        <w:rPr>
          <w:rFonts w:ascii="Times New Roman" w:eastAsia="Calibri" w:hAnsi="Times New Roman" w:cs="Times New Roman"/>
          <w:bCs/>
          <w:sz w:val="12"/>
          <w:szCs w:val="12"/>
        </w:rPr>
        <w:t>«</w:t>
      </w:r>
      <w:r w:rsidR="00FA2139" w:rsidRPr="00D937E4">
        <w:rPr>
          <w:rFonts w:ascii="Times New Roman" w:eastAsia="Calibri" w:hAnsi="Times New Roman" w:cs="Times New Roman"/>
          <w:bCs/>
          <w:sz w:val="12"/>
          <w:szCs w:val="12"/>
        </w:rPr>
        <w:t xml:space="preserve">Об утверждении Положения «О бюджетном устройстве и бюджетном процессе в сельском поселении </w:t>
      </w:r>
      <w:r w:rsidR="00FA2139" w:rsidRPr="00FA2139">
        <w:rPr>
          <w:rFonts w:ascii="Times New Roman" w:eastAsia="Calibri" w:hAnsi="Times New Roman" w:cs="Times New Roman"/>
          <w:bCs/>
          <w:sz w:val="12"/>
          <w:szCs w:val="12"/>
        </w:rPr>
        <w:t xml:space="preserve">Липовка </w:t>
      </w:r>
      <w:r w:rsidR="00FA2139" w:rsidRPr="00D937E4">
        <w:rPr>
          <w:rFonts w:ascii="Times New Roman" w:eastAsia="Calibri" w:hAnsi="Times New Roman" w:cs="Times New Roman"/>
          <w:bCs/>
          <w:sz w:val="12"/>
          <w:szCs w:val="12"/>
        </w:rPr>
        <w:t>муниципального района Сергиевский</w:t>
      </w:r>
      <w:r w:rsidR="00FA2139">
        <w:rPr>
          <w:rFonts w:ascii="Times New Roman" w:eastAsia="Calibri" w:hAnsi="Times New Roman" w:cs="Times New Roman"/>
          <w:bCs/>
          <w:sz w:val="12"/>
          <w:szCs w:val="12"/>
        </w:rPr>
        <w:t>»………………………………………………………………………………………………………………………57</w:t>
      </w:r>
    </w:p>
    <w:p w:rsidR="00F004CC" w:rsidRDefault="00F004CC" w:rsidP="00CF63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F63C95">
        <w:rPr>
          <w:rFonts w:ascii="Times New Roman" w:eastAsia="Calibri" w:hAnsi="Times New Roman" w:cs="Times New Roman"/>
          <w:bCs/>
          <w:sz w:val="12"/>
          <w:szCs w:val="12"/>
        </w:rPr>
        <w:t xml:space="preserve"> Решение</w:t>
      </w:r>
      <w:r w:rsidR="00F63C95" w:rsidRPr="00CD68FD">
        <w:t xml:space="preserve"> </w:t>
      </w:r>
      <w:r w:rsidR="00F63C95" w:rsidRPr="00CD68FD">
        <w:rPr>
          <w:rFonts w:ascii="Times New Roman" w:eastAsia="Calibri" w:hAnsi="Times New Roman" w:cs="Times New Roman"/>
          <w:bCs/>
          <w:sz w:val="12"/>
          <w:szCs w:val="12"/>
        </w:rPr>
        <w:t>собрание представителей</w:t>
      </w:r>
      <w:r w:rsidR="00F63C95">
        <w:rPr>
          <w:rFonts w:ascii="Times New Roman" w:eastAsia="Calibri" w:hAnsi="Times New Roman" w:cs="Times New Roman"/>
          <w:bCs/>
          <w:sz w:val="12"/>
          <w:szCs w:val="12"/>
        </w:rPr>
        <w:t xml:space="preserve"> </w:t>
      </w:r>
      <w:r w:rsidR="00F63C95" w:rsidRPr="00E12E5D">
        <w:rPr>
          <w:rFonts w:ascii="Times New Roman" w:eastAsia="Calibri" w:hAnsi="Times New Roman" w:cs="Times New Roman"/>
          <w:bCs/>
          <w:sz w:val="12"/>
          <w:szCs w:val="12"/>
        </w:rPr>
        <w:t xml:space="preserve">сельского поселения </w:t>
      </w:r>
      <w:r w:rsidR="00F63C95" w:rsidRPr="00F63C95">
        <w:rPr>
          <w:rFonts w:ascii="Times New Roman" w:eastAsia="Calibri" w:hAnsi="Times New Roman" w:cs="Times New Roman"/>
          <w:bCs/>
          <w:sz w:val="12"/>
          <w:szCs w:val="12"/>
        </w:rPr>
        <w:t xml:space="preserve">Светлодольск </w:t>
      </w:r>
      <w:r w:rsidR="00F63C95" w:rsidRPr="00CD68FD">
        <w:rPr>
          <w:rFonts w:ascii="Times New Roman" w:eastAsia="Calibri" w:hAnsi="Times New Roman" w:cs="Times New Roman"/>
          <w:bCs/>
          <w:sz w:val="12"/>
          <w:szCs w:val="12"/>
        </w:rPr>
        <w:t>муниципального района</w:t>
      </w:r>
      <w:r w:rsidR="00F63C95">
        <w:rPr>
          <w:rFonts w:ascii="Times New Roman" w:eastAsia="Calibri" w:hAnsi="Times New Roman" w:cs="Times New Roman"/>
          <w:bCs/>
          <w:sz w:val="12"/>
          <w:szCs w:val="12"/>
        </w:rPr>
        <w:t xml:space="preserve"> </w:t>
      </w:r>
      <w:r w:rsidR="00F63C95" w:rsidRPr="00CD68FD">
        <w:rPr>
          <w:rFonts w:ascii="Times New Roman" w:eastAsia="Calibri" w:hAnsi="Times New Roman" w:cs="Times New Roman"/>
          <w:bCs/>
          <w:sz w:val="12"/>
          <w:szCs w:val="12"/>
        </w:rPr>
        <w:t>Сергиевский</w:t>
      </w:r>
      <w:r w:rsidR="00F63C95">
        <w:rPr>
          <w:rFonts w:ascii="Times New Roman" w:eastAsia="Calibri" w:hAnsi="Times New Roman" w:cs="Times New Roman"/>
          <w:bCs/>
          <w:sz w:val="12"/>
          <w:szCs w:val="12"/>
        </w:rPr>
        <w:t xml:space="preserve"> </w:t>
      </w:r>
      <w:r w:rsidR="00F63C95" w:rsidRPr="00CD68FD">
        <w:rPr>
          <w:rFonts w:ascii="Times New Roman" w:eastAsia="Calibri" w:hAnsi="Times New Roman" w:cs="Times New Roman"/>
          <w:bCs/>
          <w:sz w:val="12"/>
          <w:szCs w:val="12"/>
        </w:rPr>
        <w:t>Самарской области</w:t>
      </w:r>
      <w:r w:rsidR="00F63C95">
        <w:rPr>
          <w:rFonts w:ascii="Times New Roman" w:eastAsia="Calibri" w:hAnsi="Times New Roman" w:cs="Times New Roman"/>
          <w:bCs/>
          <w:sz w:val="12"/>
          <w:szCs w:val="12"/>
        </w:rPr>
        <w:t xml:space="preserve"> №9 от «02» ноября</w:t>
      </w:r>
      <w:r w:rsidR="00F63C95" w:rsidRPr="003B5361">
        <w:rPr>
          <w:rFonts w:ascii="Times New Roman" w:eastAsia="Calibri" w:hAnsi="Times New Roman" w:cs="Times New Roman"/>
          <w:bCs/>
          <w:sz w:val="12"/>
          <w:szCs w:val="12"/>
        </w:rPr>
        <w:t xml:space="preserve"> 2020 года </w:t>
      </w:r>
      <w:r w:rsidR="00F63C95">
        <w:rPr>
          <w:rFonts w:ascii="Times New Roman" w:eastAsia="Calibri" w:hAnsi="Times New Roman" w:cs="Times New Roman"/>
          <w:bCs/>
          <w:sz w:val="12"/>
          <w:szCs w:val="12"/>
        </w:rPr>
        <w:t>«</w:t>
      </w:r>
      <w:r w:rsidR="00F63C95" w:rsidRPr="00D937E4">
        <w:rPr>
          <w:rFonts w:ascii="Times New Roman" w:eastAsia="Calibri" w:hAnsi="Times New Roman" w:cs="Times New Roman"/>
          <w:bCs/>
          <w:sz w:val="12"/>
          <w:szCs w:val="12"/>
        </w:rPr>
        <w:t xml:space="preserve">Об утверждении Положения «О бюджетном устройстве и бюджетном процессе в сельском поселении </w:t>
      </w:r>
      <w:r w:rsidR="00F63C95" w:rsidRPr="00F63C95">
        <w:rPr>
          <w:rFonts w:ascii="Times New Roman" w:eastAsia="Calibri" w:hAnsi="Times New Roman" w:cs="Times New Roman"/>
          <w:bCs/>
          <w:sz w:val="12"/>
          <w:szCs w:val="12"/>
        </w:rPr>
        <w:t xml:space="preserve">Светлодольск </w:t>
      </w:r>
      <w:r w:rsidR="00F63C95" w:rsidRPr="00D937E4">
        <w:rPr>
          <w:rFonts w:ascii="Times New Roman" w:eastAsia="Calibri" w:hAnsi="Times New Roman" w:cs="Times New Roman"/>
          <w:bCs/>
          <w:sz w:val="12"/>
          <w:szCs w:val="12"/>
        </w:rPr>
        <w:t>муниципального района Сергиевский</w:t>
      </w:r>
      <w:r w:rsidR="00F63C95">
        <w:rPr>
          <w:rFonts w:ascii="Times New Roman" w:eastAsia="Calibri" w:hAnsi="Times New Roman" w:cs="Times New Roman"/>
          <w:bCs/>
          <w:sz w:val="12"/>
          <w:szCs w:val="12"/>
        </w:rPr>
        <w:t>»………………………………………………………………………………………………………………………62</w:t>
      </w:r>
    </w:p>
    <w:p w:rsidR="00F004CC" w:rsidRDefault="00F004CC" w:rsidP="00CF63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F63C95">
        <w:rPr>
          <w:rFonts w:ascii="Times New Roman" w:eastAsia="Calibri" w:hAnsi="Times New Roman" w:cs="Times New Roman"/>
          <w:bCs/>
          <w:sz w:val="12"/>
          <w:szCs w:val="12"/>
        </w:rPr>
        <w:t xml:space="preserve"> Решение</w:t>
      </w:r>
      <w:r w:rsidR="00F63C95" w:rsidRPr="00CD68FD">
        <w:t xml:space="preserve"> </w:t>
      </w:r>
      <w:r w:rsidR="00F63C95" w:rsidRPr="00CD68FD">
        <w:rPr>
          <w:rFonts w:ascii="Times New Roman" w:eastAsia="Calibri" w:hAnsi="Times New Roman" w:cs="Times New Roman"/>
          <w:bCs/>
          <w:sz w:val="12"/>
          <w:szCs w:val="12"/>
        </w:rPr>
        <w:t>собрание представителей</w:t>
      </w:r>
      <w:r w:rsidR="00F63C95">
        <w:rPr>
          <w:rFonts w:ascii="Times New Roman" w:eastAsia="Calibri" w:hAnsi="Times New Roman" w:cs="Times New Roman"/>
          <w:bCs/>
          <w:sz w:val="12"/>
          <w:szCs w:val="12"/>
        </w:rPr>
        <w:t xml:space="preserve"> </w:t>
      </w:r>
      <w:r w:rsidR="00F63C95" w:rsidRPr="00E12E5D">
        <w:rPr>
          <w:rFonts w:ascii="Times New Roman" w:eastAsia="Calibri" w:hAnsi="Times New Roman" w:cs="Times New Roman"/>
          <w:bCs/>
          <w:sz w:val="12"/>
          <w:szCs w:val="12"/>
        </w:rPr>
        <w:t xml:space="preserve">сельского поселения </w:t>
      </w:r>
      <w:r w:rsidR="00F63C95" w:rsidRPr="00F63C95">
        <w:rPr>
          <w:rFonts w:ascii="Times New Roman" w:eastAsia="Calibri" w:hAnsi="Times New Roman" w:cs="Times New Roman"/>
          <w:bCs/>
          <w:sz w:val="12"/>
          <w:szCs w:val="12"/>
        </w:rPr>
        <w:t xml:space="preserve">Сергиевск </w:t>
      </w:r>
      <w:r w:rsidR="00F63C95" w:rsidRPr="00CD68FD">
        <w:rPr>
          <w:rFonts w:ascii="Times New Roman" w:eastAsia="Calibri" w:hAnsi="Times New Roman" w:cs="Times New Roman"/>
          <w:bCs/>
          <w:sz w:val="12"/>
          <w:szCs w:val="12"/>
        </w:rPr>
        <w:t>муниципального района</w:t>
      </w:r>
      <w:r w:rsidR="00F63C95">
        <w:rPr>
          <w:rFonts w:ascii="Times New Roman" w:eastAsia="Calibri" w:hAnsi="Times New Roman" w:cs="Times New Roman"/>
          <w:bCs/>
          <w:sz w:val="12"/>
          <w:szCs w:val="12"/>
        </w:rPr>
        <w:t xml:space="preserve"> </w:t>
      </w:r>
      <w:r w:rsidR="00F63C95" w:rsidRPr="00CD68FD">
        <w:rPr>
          <w:rFonts w:ascii="Times New Roman" w:eastAsia="Calibri" w:hAnsi="Times New Roman" w:cs="Times New Roman"/>
          <w:bCs/>
          <w:sz w:val="12"/>
          <w:szCs w:val="12"/>
        </w:rPr>
        <w:t>Сергиевский</w:t>
      </w:r>
      <w:r w:rsidR="00F63C95">
        <w:rPr>
          <w:rFonts w:ascii="Times New Roman" w:eastAsia="Calibri" w:hAnsi="Times New Roman" w:cs="Times New Roman"/>
          <w:bCs/>
          <w:sz w:val="12"/>
          <w:szCs w:val="12"/>
        </w:rPr>
        <w:t xml:space="preserve"> </w:t>
      </w:r>
      <w:r w:rsidR="00F63C95" w:rsidRPr="00CD68FD">
        <w:rPr>
          <w:rFonts w:ascii="Times New Roman" w:eastAsia="Calibri" w:hAnsi="Times New Roman" w:cs="Times New Roman"/>
          <w:bCs/>
          <w:sz w:val="12"/>
          <w:szCs w:val="12"/>
        </w:rPr>
        <w:t>Самарской области</w:t>
      </w:r>
      <w:r w:rsidR="00F63C95">
        <w:rPr>
          <w:rFonts w:ascii="Times New Roman" w:eastAsia="Calibri" w:hAnsi="Times New Roman" w:cs="Times New Roman"/>
          <w:bCs/>
          <w:sz w:val="12"/>
          <w:szCs w:val="12"/>
        </w:rPr>
        <w:t xml:space="preserve"> №8 от «02» ноября</w:t>
      </w:r>
      <w:r w:rsidR="00F63C95" w:rsidRPr="003B5361">
        <w:rPr>
          <w:rFonts w:ascii="Times New Roman" w:eastAsia="Calibri" w:hAnsi="Times New Roman" w:cs="Times New Roman"/>
          <w:bCs/>
          <w:sz w:val="12"/>
          <w:szCs w:val="12"/>
        </w:rPr>
        <w:t xml:space="preserve"> 2020 года </w:t>
      </w:r>
      <w:r w:rsidR="00F63C95">
        <w:rPr>
          <w:rFonts w:ascii="Times New Roman" w:eastAsia="Calibri" w:hAnsi="Times New Roman" w:cs="Times New Roman"/>
          <w:bCs/>
          <w:sz w:val="12"/>
          <w:szCs w:val="12"/>
        </w:rPr>
        <w:t>«</w:t>
      </w:r>
      <w:r w:rsidR="00F63C95" w:rsidRPr="00D937E4">
        <w:rPr>
          <w:rFonts w:ascii="Times New Roman" w:eastAsia="Calibri" w:hAnsi="Times New Roman" w:cs="Times New Roman"/>
          <w:bCs/>
          <w:sz w:val="12"/>
          <w:szCs w:val="12"/>
        </w:rPr>
        <w:t xml:space="preserve">Об утверждении Положения «О бюджетном устройстве и бюджетном процессе в сельском поселении </w:t>
      </w:r>
      <w:r w:rsidR="00F63C95" w:rsidRPr="00F63C95">
        <w:rPr>
          <w:rFonts w:ascii="Times New Roman" w:eastAsia="Calibri" w:hAnsi="Times New Roman" w:cs="Times New Roman"/>
          <w:bCs/>
          <w:sz w:val="12"/>
          <w:szCs w:val="12"/>
        </w:rPr>
        <w:t xml:space="preserve">Сергиевск </w:t>
      </w:r>
      <w:r w:rsidR="00F63C95" w:rsidRPr="00D937E4">
        <w:rPr>
          <w:rFonts w:ascii="Times New Roman" w:eastAsia="Calibri" w:hAnsi="Times New Roman" w:cs="Times New Roman"/>
          <w:bCs/>
          <w:sz w:val="12"/>
          <w:szCs w:val="12"/>
        </w:rPr>
        <w:t>муниципального района Сергиевский</w:t>
      </w:r>
      <w:r w:rsidR="00F63C95">
        <w:rPr>
          <w:rFonts w:ascii="Times New Roman" w:eastAsia="Calibri" w:hAnsi="Times New Roman" w:cs="Times New Roman"/>
          <w:bCs/>
          <w:sz w:val="12"/>
          <w:szCs w:val="12"/>
        </w:rPr>
        <w:t>»………………………………………………………………………………………………………………………68</w:t>
      </w:r>
    </w:p>
    <w:p w:rsidR="00F004CC" w:rsidRDefault="00F004CC" w:rsidP="00CF63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BB6D85">
        <w:rPr>
          <w:rFonts w:ascii="Times New Roman" w:eastAsia="Calibri" w:hAnsi="Times New Roman" w:cs="Times New Roman"/>
          <w:bCs/>
          <w:sz w:val="12"/>
          <w:szCs w:val="12"/>
        </w:rPr>
        <w:t xml:space="preserve"> Решение</w:t>
      </w:r>
      <w:r w:rsidR="00BB6D85" w:rsidRPr="00CD68FD">
        <w:t xml:space="preserve"> </w:t>
      </w:r>
      <w:r w:rsidR="00BB6D85" w:rsidRPr="00CD68FD">
        <w:rPr>
          <w:rFonts w:ascii="Times New Roman" w:eastAsia="Calibri" w:hAnsi="Times New Roman" w:cs="Times New Roman"/>
          <w:bCs/>
          <w:sz w:val="12"/>
          <w:szCs w:val="12"/>
        </w:rPr>
        <w:t>собрание представителей</w:t>
      </w:r>
      <w:r w:rsidR="00BB6D85">
        <w:rPr>
          <w:rFonts w:ascii="Times New Roman" w:eastAsia="Calibri" w:hAnsi="Times New Roman" w:cs="Times New Roman"/>
          <w:bCs/>
          <w:sz w:val="12"/>
          <w:szCs w:val="12"/>
        </w:rPr>
        <w:t xml:space="preserve"> </w:t>
      </w:r>
      <w:r w:rsidR="00BB6D85" w:rsidRPr="00E12E5D">
        <w:rPr>
          <w:rFonts w:ascii="Times New Roman" w:eastAsia="Calibri" w:hAnsi="Times New Roman" w:cs="Times New Roman"/>
          <w:bCs/>
          <w:sz w:val="12"/>
          <w:szCs w:val="12"/>
        </w:rPr>
        <w:t xml:space="preserve">сельского поселения </w:t>
      </w:r>
      <w:r w:rsidR="00BB6D85" w:rsidRPr="00BB6D85">
        <w:rPr>
          <w:rFonts w:ascii="Times New Roman" w:eastAsia="Calibri" w:hAnsi="Times New Roman" w:cs="Times New Roman"/>
          <w:bCs/>
          <w:sz w:val="12"/>
          <w:szCs w:val="12"/>
        </w:rPr>
        <w:t xml:space="preserve">Серноводск </w:t>
      </w:r>
      <w:r w:rsidR="00BB6D85" w:rsidRPr="00CD68FD">
        <w:rPr>
          <w:rFonts w:ascii="Times New Roman" w:eastAsia="Calibri" w:hAnsi="Times New Roman" w:cs="Times New Roman"/>
          <w:bCs/>
          <w:sz w:val="12"/>
          <w:szCs w:val="12"/>
        </w:rPr>
        <w:t>муниципального района</w:t>
      </w:r>
      <w:r w:rsidR="00BB6D85">
        <w:rPr>
          <w:rFonts w:ascii="Times New Roman" w:eastAsia="Calibri" w:hAnsi="Times New Roman" w:cs="Times New Roman"/>
          <w:bCs/>
          <w:sz w:val="12"/>
          <w:szCs w:val="12"/>
        </w:rPr>
        <w:t xml:space="preserve"> </w:t>
      </w:r>
      <w:r w:rsidR="00BB6D85" w:rsidRPr="00CD68FD">
        <w:rPr>
          <w:rFonts w:ascii="Times New Roman" w:eastAsia="Calibri" w:hAnsi="Times New Roman" w:cs="Times New Roman"/>
          <w:bCs/>
          <w:sz w:val="12"/>
          <w:szCs w:val="12"/>
        </w:rPr>
        <w:t>Сергиевский</w:t>
      </w:r>
      <w:r w:rsidR="00BB6D85">
        <w:rPr>
          <w:rFonts w:ascii="Times New Roman" w:eastAsia="Calibri" w:hAnsi="Times New Roman" w:cs="Times New Roman"/>
          <w:bCs/>
          <w:sz w:val="12"/>
          <w:szCs w:val="12"/>
        </w:rPr>
        <w:t xml:space="preserve"> </w:t>
      </w:r>
      <w:r w:rsidR="00BB6D85" w:rsidRPr="00CD68FD">
        <w:rPr>
          <w:rFonts w:ascii="Times New Roman" w:eastAsia="Calibri" w:hAnsi="Times New Roman" w:cs="Times New Roman"/>
          <w:bCs/>
          <w:sz w:val="12"/>
          <w:szCs w:val="12"/>
        </w:rPr>
        <w:t>Самарской области</w:t>
      </w:r>
      <w:r w:rsidR="00BB6D85">
        <w:rPr>
          <w:rFonts w:ascii="Times New Roman" w:eastAsia="Calibri" w:hAnsi="Times New Roman" w:cs="Times New Roman"/>
          <w:bCs/>
          <w:sz w:val="12"/>
          <w:szCs w:val="12"/>
        </w:rPr>
        <w:t xml:space="preserve"> №8 от «02» ноября</w:t>
      </w:r>
      <w:r w:rsidR="00BB6D85" w:rsidRPr="003B5361">
        <w:rPr>
          <w:rFonts w:ascii="Times New Roman" w:eastAsia="Calibri" w:hAnsi="Times New Roman" w:cs="Times New Roman"/>
          <w:bCs/>
          <w:sz w:val="12"/>
          <w:szCs w:val="12"/>
        </w:rPr>
        <w:t xml:space="preserve"> 2020 года </w:t>
      </w:r>
      <w:r w:rsidR="00BB6D85">
        <w:rPr>
          <w:rFonts w:ascii="Times New Roman" w:eastAsia="Calibri" w:hAnsi="Times New Roman" w:cs="Times New Roman"/>
          <w:bCs/>
          <w:sz w:val="12"/>
          <w:szCs w:val="12"/>
        </w:rPr>
        <w:t>«</w:t>
      </w:r>
      <w:r w:rsidR="00BB6D85" w:rsidRPr="00D937E4">
        <w:rPr>
          <w:rFonts w:ascii="Times New Roman" w:eastAsia="Calibri" w:hAnsi="Times New Roman" w:cs="Times New Roman"/>
          <w:bCs/>
          <w:sz w:val="12"/>
          <w:szCs w:val="12"/>
        </w:rPr>
        <w:t xml:space="preserve">Об утверждении Положения «О бюджетном устройстве и бюджетном процессе в сельском поселении </w:t>
      </w:r>
      <w:r w:rsidR="00BB6D85" w:rsidRPr="00BB6D85">
        <w:rPr>
          <w:rFonts w:ascii="Times New Roman" w:eastAsia="Calibri" w:hAnsi="Times New Roman" w:cs="Times New Roman"/>
          <w:bCs/>
          <w:sz w:val="12"/>
          <w:szCs w:val="12"/>
        </w:rPr>
        <w:t xml:space="preserve">Серноводск </w:t>
      </w:r>
      <w:r w:rsidR="00BB6D85" w:rsidRPr="00D937E4">
        <w:rPr>
          <w:rFonts w:ascii="Times New Roman" w:eastAsia="Calibri" w:hAnsi="Times New Roman" w:cs="Times New Roman"/>
          <w:bCs/>
          <w:sz w:val="12"/>
          <w:szCs w:val="12"/>
        </w:rPr>
        <w:t>муниципального района Сергиевский</w:t>
      </w:r>
      <w:r w:rsidR="00BB6D85">
        <w:rPr>
          <w:rFonts w:ascii="Times New Roman" w:eastAsia="Calibri" w:hAnsi="Times New Roman" w:cs="Times New Roman"/>
          <w:bCs/>
          <w:sz w:val="12"/>
          <w:szCs w:val="12"/>
        </w:rPr>
        <w:t>»………………………………………………………………………………………………………………………73</w:t>
      </w:r>
    </w:p>
    <w:p w:rsidR="00F004CC" w:rsidRDefault="00F004CC" w:rsidP="00CF63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BB6D85">
        <w:rPr>
          <w:rFonts w:ascii="Times New Roman" w:eastAsia="Calibri" w:hAnsi="Times New Roman" w:cs="Times New Roman"/>
          <w:bCs/>
          <w:sz w:val="12"/>
          <w:szCs w:val="12"/>
        </w:rPr>
        <w:t xml:space="preserve"> Решение</w:t>
      </w:r>
      <w:r w:rsidR="00BB6D85" w:rsidRPr="00CD68FD">
        <w:t xml:space="preserve"> </w:t>
      </w:r>
      <w:r w:rsidR="00BB6D85" w:rsidRPr="00CD68FD">
        <w:rPr>
          <w:rFonts w:ascii="Times New Roman" w:eastAsia="Calibri" w:hAnsi="Times New Roman" w:cs="Times New Roman"/>
          <w:bCs/>
          <w:sz w:val="12"/>
          <w:szCs w:val="12"/>
        </w:rPr>
        <w:t>собрание представителей</w:t>
      </w:r>
      <w:r w:rsidR="00BB6D85">
        <w:rPr>
          <w:rFonts w:ascii="Times New Roman" w:eastAsia="Calibri" w:hAnsi="Times New Roman" w:cs="Times New Roman"/>
          <w:bCs/>
          <w:sz w:val="12"/>
          <w:szCs w:val="12"/>
        </w:rPr>
        <w:t xml:space="preserve"> </w:t>
      </w:r>
      <w:r w:rsidR="00BB6D85" w:rsidRPr="00E12E5D">
        <w:rPr>
          <w:rFonts w:ascii="Times New Roman" w:eastAsia="Calibri" w:hAnsi="Times New Roman" w:cs="Times New Roman"/>
          <w:bCs/>
          <w:sz w:val="12"/>
          <w:szCs w:val="12"/>
        </w:rPr>
        <w:t xml:space="preserve">сельского поселения </w:t>
      </w:r>
      <w:r w:rsidR="00BB6D85" w:rsidRPr="00BB6D85">
        <w:rPr>
          <w:rFonts w:ascii="Times New Roman" w:eastAsia="Calibri" w:hAnsi="Times New Roman" w:cs="Times New Roman"/>
          <w:bCs/>
          <w:sz w:val="12"/>
          <w:szCs w:val="12"/>
        </w:rPr>
        <w:t xml:space="preserve">Cургут </w:t>
      </w:r>
      <w:r w:rsidR="00BB6D85" w:rsidRPr="00CD68FD">
        <w:rPr>
          <w:rFonts w:ascii="Times New Roman" w:eastAsia="Calibri" w:hAnsi="Times New Roman" w:cs="Times New Roman"/>
          <w:bCs/>
          <w:sz w:val="12"/>
          <w:szCs w:val="12"/>
        </w:rPr>
        <w:t>муниципального района</w:t>
      </w:r>
      <w:r w:rsidR="00BB6D85">
        <w:rPr>
          <w:rFonts w:ascii="Times New Roman" w:eastAsia="Calibri" w:hAnsi="Times New Roman" w:cs="Times New Roman"/>
          <w:bCs/>
          <w:sz w:val="12"/>
          <w:szCs w:val="12"/>
        </w:rPr>
        <w:t xml:space="preserve"> </w:t>
      </w:r>
      <w:r w:rsidR="00BB6D85" w:rsidRPr="00CD68FD">
        <w:rPr>
          <w:rFonts w:ascii="Times New Roman" w:eastAsia="Calibri" w:hAnsi="Times New Roman" w:cs="Times New Roman"/>
          <w:bCs/>
          <w:sz w:val="12"/>
          <w:szCs w:val="12"/>
        </w:rPr>
        <w:t>Сергиевский</w:t>
      </w:r>
      <w:r w:rsidR="00BB6D85">
        <w:rPr>
          <w:rFonts w:ascii="Times New Roman" w:eastAsia="Calibri" w:hAnsi="Times New Roman" w:cs="Times New Roman"/>
          <w:bCs/>
          <w:sz w:val="12"/>
          <w:szCs w:val="12"/>
        </w:rPr>
        <w:t xml:space="preserve"> </w:t>
      </w:r>
      <w:r w:rsidR="00BB6D85" w:rsidRPr="00CD68FD">
        <w:rPr>
          <w:rFonts w:ascii="Times New Roman" w:eastAsia="Calibri" w:hAnsi="Times New Roman" w:cs="Times New Roman"/>
          <w:bCs/>
          <w:sz w:val="12"/>
          <w:szCs w:val="12"/>
        </w:rPr>
        <w:t>Самарской области</w:t>
      </w:r>
      <w:r w:rsidR="00BB6D85">
        <w:rPr>
          <w:rFonts w:ascii="Times New Roman" w:eastAsia="Calibri" w:hAnsi="Times New Roman" w:cs="Times New Roman"/>
          <w:bCs/>
          <w:sz w:val="12"/>
          <w:szCs w:val="12"/>
        </w:rPr>
        <w:t xml:space="preserve"> №9 от «02» ноября</w:t>
      </w:r>
      <w:r w:rsidR="00BB6D85" w:rsidRPr="003B5361">
        <w:rPr>
          <w:rFonts w:ascii="Times New Roman" w:eastAsia="Calibri" w:hAnsi="Times New Roman" w:cs="Times New Roman"/>
          <w:bCs/>
          <w:sz w:val="12"/>
          <w:szCs w:val="12"/>
        </w:rPr>
        <w:t xml:space="preserve"> 2020 года </w:t>
      </w:r>
      <w:r w:rsidR="00BB6D85">
        <w:rPr>
          <w:rFonts w:ascii="Times New Roman" w:eastAsia="Calibri" w:hAnsi="Times New Roman" w:cs="Times New Roman"/>
          <w:bCs/>
          <w:sz w:val="12"/>
          <w:szCs w:val="12"/>
        </w:rPr>
        <w:t>«</w:t>
      </w:r>
      <w:r w:rsidR="00BB6D85" w:rsidRPr="00D937E4">
        <w:rPr>
          <w:rFonts w:ascii="Times New Roman" w:eastAsia="Calibri" w:hAnsi="Times New Roman" w:cs="Times New Roman"/>
          <w:bCs/>
          <w:sz w:val="12"/>
          <w:szCs w:val="12"/>
        </w:rPr>
        <w:t xml:space="preserve">Об утверждении Положения «О бюджетном устройстве и бюджетном процессе в сельском поселении </w:t>
      </w:r>
      <w:r w:rsidR="00BB6D85" w:rsidRPr="00BB6D85">
        <w:rPr>
          <w:rFonts w:ascii="Times New Roman" w:eastAsia="Calibri" w:hAnsi="Times New Roman" w:cs="Times New Roman"/>
          <w:bCs/>
          <w:sz w:val="12"/>
          <w:szCs w:val="12"/>
        </w:rPr>
        <w:t xml:space="preserve">Cургут </w:t>
      </w:r>
      <w:r w:rsidR="00BB6D85" w:rsidRPr="00D937E4">
        <w:rPr>
          <w:rFonts w:ascii="Times New Roman" w:eastAsia="Calibri" w:hAnsi="Times New Roman" w:cs="Times New Roman"/>
          <w:bCs/>
          <w:sz w:val="12"/>
          <w:szCs w:val="12"/>
        </w:rPr>
        <w:t>муниципального района Сергиевский</w:t>
      </w:r>
      <w:r w:rsidR="00BB6D85">
        <w:rPr>
          <w:rFonts w:ascii="Times New Roman" w:eastAsia="Calibri" w:hAnsi="Times New Roman" w:cs="Times New Roman"/>
          <w:bCs/>
          <w:sz w:val="12"/>
          <w:szCs w:val="12"/>
        </w:rPr>
        <w:t>»………………………………………………………………………………………………………………………………….………79</w:t>
      </w:r>
    </w:p>
    <w:p w:rsidR="00F004CC" w:rsidRDefault="00F004CC" w:rsidP="00CF63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135EBD">
        <w:rPr>
          <w:rFonts w:ascii="Times New Roman" w:eastAsia="Calibri" w:hAnsi="Times New Roman" w:cs="Times New Roman"/>
          <w:bCs/>
          <w:sz w:val="12"/>
          <w:szCs w:val="12"/>
        </w:rPr>
        <w:t xml:space="preserve"> </w:t>
      </w:r>
      <w:r w:rsidR="00135EBD">
        <w:rPr>
          <w:rFonts w:ascii="Times New Roman" w:eastAsia="Calibri" w:hAnsi="Times New Roman" w:cs="Times New Roman"/>
          <w:bCs/>
          <w:sz w:val="12"/>
          <w:szCs w:val="12"/>
        </w:rPr>
        <w:t>Решение</w:t>
      </w:r>
      <w:r w:rsidR="00135EBD" w:rsidRPr="00CD68FD">
        <w:t xml:space="preserve"> </w:t>
      </w:r>
      <w:r w:rsidR="00135EBD" w:rsidRPr="00CD68FD">
        <w:rPr>
          <w:rFonts w:ascii="Times New Roman" w:eastAsia="Calibri" w:hAnsi="Times New Roman" w:cs="Times New Roman"/>
          <w:bCs/>
          <w:sz w:val="12"/>
          <w:szCs w:val="12"/>
        </w:rPr>
        <w:t>собрание представителей</w:t>
      </w:r>
      <w:r w:rsidR="00135EBD">
        <w:rPr>
          <w:rFonts w:ascii="Times New Roman" w:eastAsia="Calibri" w:hAnsi="Times New Roman" w:cs="Times New Roman"/>
          <w:bCs/>
          <w:sz w:val="12"/>
          <w:szCs w:val="12"/>
        </w:rPr>
        <w:t xml:space="preserve"> </w:t>
      </w:r>
      <w:r w:rsidR="00135EBD" w:rsidRPr="00135EBD">
        <w:rPr>
          <w:rFonts w:ascii="Times New Roman" w:eastAsia="Calibri" w:hAnsi="Times New Roman" w:cs="Times New Roman"/>
          <w:bCs/>
          <w:sz w:val="12"/>
          <w:szCs w:val="12"/>
        </w:rPr>
        <w:t>городского поселения Суходол</w:t>
      </w:r>
      <w:r w:rsidR="00135EBD" w:rsidRPr="00BB6D85">
        <w:rPr>
          <w:rFonts w:ascii="Times New Roman" w:eastAsia="Calibri" w:hAnsi="Times New Roman" w:cs="Times New Roman"/>
          <w:bCs/>
          <w:sz w:val="12"/>
          <w:szCs w:val="12"/>
        </w:rPr>
        <w:t xml:space="preserve"> </w:t>
      </w:r>
      <w:r w:rsidR="00135EBD" w:rsidRPr="00CD68FD">
        <w:rPr>
          <w:rFonts w:ascii="Times New Roman" w:eastAsia="Calibri" w:hAnsi="Times New Roman" w:cs="Times New Roman"/>
          <w:bCs/>
          <w:sz w:val="12"/>
          <w:szCs w:val="12"/>
        </w:rPr>
        <w:t>муниципального района</w:t>
      </w:r>
      <w:r w:rsidR="00135EBD">
        <w:rPr>
          <w:rFonts w:ascii="Times New Roman" w:eastAsia="Calibri" w:hAnsi="Times New Roman" w:cs="Times New Roman"/>
          <w:bCs/>
          <w:sz w:val="12"/>
          <w:szCs w:val="12"/>
        </w:rPr>
        <w:t xml:space="preserve"> </w:t>
      </w:r>
      <w:r w:rsidR="00135EBD" w:rsidRPr="00CD68FD">
        <w:rPr>
          <w:rFonts w:ascii="Times New Roman" w:eastAsia="Calibri" w:hAnsi="Times New Roman" w:cs="Times New Roman"/>
          <w:bCs/>
          <w:sz w:val="12"/>
          <w:szCs w:val="12"/>
        </w:rPr>
        <w:t>Сергиевский</w:t>
      </w:r>
      <w:r w:rsidR="00135EBD">
        <w:rPr>
          <w:rFonts w:ascii="Times New Roman" w:eastAsia="Calibri" w:hAnsi="Times New Roman" w:cs="Times New Roman"/>
          <w:bCs/>
          <w:sz w:val="12"/>
          <w:szCs w:val="12"/>
        </w:rPr>
        <w:t xml:space="preserve"> </w:t>
      </w:r>
      <w:r w:rsidR="00135EBD" w:rsidRPr="00CD68FD">
        <w:rPr>
          <w:rFonts w:ascii="Times New Roman" w:eastAsia="Calibri" w:hAnsi="Times New Roman" w:cs="Times New Roman"/>
          <w:bCs/>
          <w:sz w:val="12"/>
          <w:szCs w:val="12"/>
        </w:rPr>
        <w:t>Самарской области</w:t>
      </w:r>
      <w:r w:rsidR="00135EBD">
        <w:rPr>
          <w:rFonts w:ascii="Times New Roman" w:eastAsia="Calibri" w:hAnsi="Times New Roman" w:cs="Times New Roman"/>
          <w:bCs/>
          <w:sz w:val="12"/>
          <w:szCs w:val="12"/>
        </w:rPr>
        <w:t xml:space="preserve"> №6</w:t>
      </w:r>
      <w:r w:rsidR="00135EBD">
        <w:rPr>
          <w:rFonts w:ascii="Times New Roman" w:eastAsia="Calibri" w:hAnsi="Times New Roman" w:cs="Times New Roman"/>
          <w:bCs/>
          <w:sz w:val="12"/>
          <w:szCs w:val="12"/>
        </w:rPr>
        <w:t xml:space="preserve"> от «02» ноября</w:t>
      </w:r>
      <w:r w:rsidR="00135EBD" w:rsidRPr="003B5361">
        <w:rPr>
          <w:rFonts w:ascii="Times New Roman" w:eastAsia="Calibri" w:hAnsi="Times New Roman" w:cs="Times New Roman"/>
          <w:bCs/>
          <w:sz w:val="12"/>
          <w:szCs w:val="12"/>
        </w:rPr>
        <w:t xml:space="preserve"> 2020 года </w:t>
      </w:r>
      <w:r w:rsidR="00135EBD">
        <w:rPr>
          <w:rFonts w:ascii="Times New Roman" w:eastAsia="Calibri" w:hAnsi="Times New Roman" w:cs="Times New Roman"/>
          <w:bCs/>
          <w:sz w:val="12"/>
          <w:szCs w:val="12"/>
        </w:rPr>
        <w:t>«</w:t>
      </w:r>
      <w:r w:rsidR="00135EBD" w:rsidRPr="00D937E4">
        <w:rPr>
          <w:rFonts w:ascii="Times New Roman" w:eastAsia="Calibri" w:hAnsi="Times New Roman" w:cs="Times New Roman"/>
          <w:bCs/>
          <w:sz w:val="12"/>
          <w:szCs w:val="12"/>
        </w:rPr>
        <w:t xml:space="preserve">Об утверждении Положения «О бюджетном устройстве и бюджетном процессе в </w:t>
      </w:r>
      <w:r w:rsidR="00135EBD" w:rsidRPr="00135EBD">
        <w:rPr>
          <w:rFonts w:ascii="Times New Roman" w:eastAsia="Calibri" w:hAnsi="Times New Roman" w:cs="Times New Roman"/>
          <w:bCs/>
          <w:sz w:val="12"/>
          <w:szCs w:val="12"/>
        </w:rPr>
        <w:t>городского поселения Суходол</w:t>
      </w:r>
      <w:r w:rsidR="00135EBD" w:rsidRPr="00BB6D85">
        <w:rPr>
          <w:rFonts w:ascii="Times New Roman" w:eastAsia="Calibri" w:hAnsi="Times New Roman" w:cs="Times New Roman"/>
          <w:bCs/>
          <w:sz w:val="12"/>
          <w:szCs w:val="12"/>
        </w:rPr>
        <w:t xml:space="preserve"> </w:t>
      </w:r>
      <w:r w:rsidR="00135EBD" w:rsidRPr="00D937E4">
        <w:rPr>
          <w:rFonts w:ascii="Times New Roman" w:eastAsia="Calibri" w:hAnsi="Times New Roman" w:cs="Times New Roman"/>
          <w:bCs/>
          <w:sz w:val="12"/>
          <w:szCs w:val="12"/>
        </w:rPr>
        <w:t>муниципального района Сергиевский</w:t>
      </w:r>
      <w:r w:rsidR="00135EBD">
        <w:rPr>
          <w:rFonts w:ascii="Times New Roman" w:eastAsia="Calibri" w:hAnsi="Times New Roman" w:cs="Times New Roman"/>
          <w:bCs/>
          <w:sz w:val="12"/>
          <w:szCs w:val="12"/>
        </w:rPr>
        <w:t>»……………………………………………………………</w:t>
      </w:r>
      <w:r w:rsidR="00135EBD">
        <w:rPr>
          <w:rFonts w:ascii="Times New Roman" w:eastAsia="Calibri" w:hAnsi="Times New Roman" w:cs="Times New Roman"/>
          <w:bCs/>
          <w:sz w:val="12"/>
          <w:szCs w:val="12"/>
        </w:rPr>
        <w:t>…………………………………………………………84</w:t>
      </w:r>
    </w:p>
    <w:p w:rsidR="00F004CC" w:rsidRDefault="00F004CC" w:rsidP="00CF63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135EBD">
        <w:rPr>
          <w:rFonts w:ascii="Times New Roman" w:eastAsia="Calibri" w:hAnsi="Times New Roman" w:cs="Times New Roman"/>
          <w:bCs/>
          <w:sz w:val="12"/>
          <w:szCs w:val="12"/>
        </w:rPr>
        <w:t xml:space="preserve"> </w:t>
      </w:r>
      <w:r w:rsidR="00135EBD">
        <w:rPr>
          <w:rFonts w:ascii="Times New Roman" w:eastAsia="Calibri" w:hAnsi="Times New Roman" w:cs="Times New Roman"/>
          <w:bCs/>
          <w:sz w:val="12"/>
          <w:szCs w:val="12"/>
        </w:rPr>
        <w:t>Решение</w:t>
      </w:r>
      <w:r w:rsidR="00135EBD" w:rsidRPr="00CD68FD">
        <w:t xml:space="preserve"> </w:t>
      </w:r>
      <w:r w:rsidR="00135EBD" w:rsidRPr="00CD68FD">
        <w:rPr>
          <w:rFonts w:ascii="Times New Roman" w:eastAsia="Calibri" w:hAnsi="Times New Roman" w:cs="Times New Roman"/>
          <w:bCs/>
          <w:sz w:val="12"/>
          <w:szCs w:val="12"/>
        </w:rPr>
        <w:t>собрание представителей</w:t>
      </w:r>
      <w:r w:rsidR="00135EBD">
        <w:rPr>
          <w:rFonts w:ascii="Times New Roman" w:eastAsia="Calibri" w:hAnsi="Times New Roman" w:cs="Times New Roman"/>
          <w:bCs/>
          <w:sz w:val="12"/>
          <w:szCs w:val="12"/>
        </w:rPr>
        <w:t xml:space="preserve"> </w:t>
      </w:r>
      <w:r w:rsidR="00135EBD" w:rsidRPr="00E12E5D">
        <w:rPr>
          <w:rFonts w:ascii="Times New Roman" w:eastAsia="Calibri" w:hAnsi="Times New Roman" w:cs="Times New Roman"/>
          <w:bCs/>
          <w:sz w:val="12"/>
          <w:szCs w:val="12"/>
        </w:rPr>
        <w:t xml:space="preserve">сельского поселения </w:t>
      </w:r>
      <w:r w:rsidR="00135EBD" w:rsidRPr="00135EBD">
        <w:rPr>
          <w:rFonts w:ascii="Times New Roman" w:eastAsia="Calibri" w:hAnsi="Times New Roman" w:cs="Times New Roman"/>
          <w:bCs/>
          <w:sz w:val="12"/>
          <w:szCs w:val="12"/>
        </w:rPr>
        <w:t xml:space="preserve">Черновка </w:t>
      </w:r>
      <w:r w:rsidR="00135EBD" w:rsidRPr="00CD68FD">
        <w:rPr>
          <w:rFonts w:ascii="Times New Roman" w:eastAsia="Calibri" w:hAnsi="Times New Roman" w:cs="Times New Roman"/>
          <w:bCs/>
          <w:sz w:val="12"/>
          <w:szCs w:val="12"/>
        </w:rPr>
        <w:t>муниципального района</w:t>
      </w:r>
      <w:r w:rsidR="00135EBD">
        <w:rPr>
          <w:rFonts w:ascii="Times New Roman" w:eastAsia="Calibri" w:hAnsi="Times New Roman" w:cs="Times New Roman"/>
          <w:bCs/>
          <w:sz w:val="12"/>
          <w:szCs w:val="12"/>
        </w:rPr>
        <w:t xml:space="preserve"> </w:t>
      </w:r>
      <w:r w:rsidR="00135EBD" w:rsidRPr="00CD68FD">
        <w:rPr>
          <w:rFonts w:ascii="Times New Roman" w:eastAsia="Calibri" w:hAnsi="Times New Roman" w:cs="Times New Roman"/>
          <w:bCs/>
          <w:sz w:val="12"/>
          <w:szCs w:val="12"/>
        </w:rPr>
        <w:t>Сергиевский</w:t>
      </w:r>
      <w:r w:rsidR="00135EBD">
        <w:rPr>
          <w:rFonts w:ascii="Times New Roman" w:eastAsia="Calibri" w:hAnsi="Times New Roman" w:cs="Times New Roman"/>
          <w:bCs/>
          <w:sz w:val="12"/>
          <w:szCs w:val="12"/>
        </w:rPr>
        <w:t xml:space="preserve"> </w:t>
      </w:r>
      <w:r w:rsidR="00135EBD" w:rsidRPr="00CD68FD">
        <w:rPr>
          <w:rFonts w:ascii="Times New Roman" w:eastAsia="Calibri" w:hAnsi="Times New Roman" w:cs="Times New Roman"/>
          <w:bCs/>
          <w:sz w:val="12"/>
          <w:szCs w:val="12"/>
        </w:rPr>
        <w:t>Самарской области</w:t>
      </w:r>
      <w:r w:rsidR="00135EBD">
        <w:rPr>
          <w:rFonts w:ascii="Times New Roman" w:eastAsia="Calibri" w:hAnsi="Times New Roman" w:cs="Times New Roman"/>
          <w:bCs/>
          <w:sz w:val="12"/>
          <w:szCs w:val="12"/>
        </w:rPr>
        <w:t xml:space="preserve"> №8</w:t>
      </w:r>
      <w:r w:rsidR="00135EBD">
        <w:rPr>
          <w:rFonts w:ascii="Times New Roman" w:eastAsia="Calibri" w:hAnsi="Times New Roman" w:cs="Times New Roman"/>
          <w:bCs/>
          <w:sz w:val="12"/>
          <w:szCs w:val="12"/>
        </w:rPr>
        <w:t xml:space="preserve"> от «02» ноября</w:t>
      </w:r>
      <w:r w:rsidR="00135EBD" w:rsidRPr="003B5361">
        <w:rPr>
          <w:rFonts w:ascii="Times New Roman" w:eastAsia="Calibri" w:hAnsi="Times New Roman" w:cs="Times New Roman"/>
          <w:bCs/>
          <w:sz w:val="12"/>
          <w:szCs w:val="12"/>
        </w:rPr>
        <w:t xml:space="preserve"> 2020 года </w:t>
      </w:r>
      <w:r w:rsidR="00135EBD">
        <w:rPr>
          <w:rFonts w:ascii="Times New Roman" w:eastAsia="Calibri" w:hAnsi="Times New Roman" w:cs="Times New Roman"/>
          <w:bCs/>
          <w:sz w:val="12"/>
          <w:szCs w:val="12"/>
        </w:rPr>
        <w:t>«</w:t>
      </w:r>
      <w:r w:rsidR="00135EBD" w:rsidRPr="00D937E4">
        <w:rPr>
          <w:rFonts w:ascii="Times New Roman" w:eastAsia="Calibri" w:hAnsi="Times New Roman" w:cs="Times New Roman"/>
          <w:bCs/>
          <w:sz w:val="12"/>
          <w:szCs w:val="12"/>
        </w:rPr>
        <w:t xml:space="preserve">Об утверждении Положения «О бюджетном устройстве и бюджетном процессе в сельском поселении </w:t>
      </w:r>
      <w:r w:rsidR="00135EBD" w:rsidRPr="00135EBD">
        <w:rPr>
          <w:rFonts w:ascii="Times New Roman" w:eastAsia="Calibri" w:hAnsi="Times New Roman" w:cs="Times New Roman"/>
          <w:bCs/>
          <w:sz w:val="12"/>
          <w:szCs w:val="12"/>
        </w:rPr>
        <w:t xml:space="preserve">Черновка </w:t>
      </w:r>
      <w:r w:rsidR="00135EBD" w:rsidRPr="00D937E4">
        <w:rPr>
          <w:rFonts w:ascii="Times New Roman" w:eastAsia="Calibri" w:hAnsi="Times New Roman" w:cs="Times New Roman"/>
          <w:bCs/>
          <w:sz w:val="12"/>
          <w:szCs w:val="12"/>
        </w:rPr>
        <w:t>муниципального района Сергиевский</w:t>
      </w:r>
      <w:r w:rsidR="00135EBD">
        <w:rPr>
          <w:rFonts w:ascii="Times New Roman" w:eastAsia="Calibri" w:hAnsi="Times New Roman" w:cs="Times New Roman"/>
          <w:bCs/>
          <w:sz w:val="12"/>
          <w:szCs w:val="12"/>
        </w:rPr>
        <w:t>»…………………………………………………………</w:t>
      </w:r>
      <w:r w:rsidR="00135EBD">
        <w:rPr>
          <w:rFonts w:ascii="Times New Roman" w:eastAsia="Calibri" w:hAnsi="Times New Roman" w:cs="Times New Roman"/>
          <w:bCs/>
          <w:sz w:val="12"/>
          <w:szCs w:val="12"/>
        </w:rPr>
        <w:t>……………………………………………………………8</w:t>
      </w:r>
      <w:r w:rsidR="00135EBD">
        <w:rPr>
          <w:rFonts w:ascii="Times New Roman" w:eastAsia="Calibri" w:hAnsi="Times New Roman" w:cs="Times New Roman"/>
          <w:bCs/>
          <w:sz w:val="12"/>
          <w:szCs w:val="12"/>
        </w:rPr>
        <w:t>9</w:t>
      </w:r>
    </w:p>
    <w:p w:rsidR="00E64614" w:rsidRDefault="00E6461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135EBD" w:rsidRDefault="00135EBD" w:rsidP="00A241E7">
      <w:pPr>
        <w:tabs>
          <w:tab w:val="left" w:pos="6936"/>
        </w:tabs>
        <w:spacing w:after="0" w:line="240" w:lineRule="auto"/>
        <w:rPr>
          <w:rFonts w:ascii="Times New Roman" w:eastAsia="Calibri" w:hAnsi="Times New Roman" w:cs="Times New Roman"/>
          <w:bCs/>
          <w:sz w:val="12"/>
          <w:szCs w:val="12"/>
        </w:rPr>
      </w:pPr>
    </w:p>
    <w:p w:rsidR="00745741" w:rsidRPr="00745741" w:rsidRDefault="00745741" w:rsidP="00745741">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lastRenderedPageBreak/>
        <w:t>РЕШЕНИЕ</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xml:space="preserve">«02»ноября 2020г.                                                                   </w:t>
      </w:r>
      <w:r>
        <w:rPr>
          <w:rFonts w:ascii="Times New Roman" w:eastAsia="Calibri" w:hAnsi="Times New Roman" w:cs="Times New Roman"/>
          <w:bCs/>
          <w:sz w:val="12"/>
          <w:szCs w:val="12"/>
        </w:rPr>
        <w:t xml:space="preserve">                                                                                                                                        №8</w:t>
      </w:r>
    </w:p>
    <w:p w:rsidR="00745741" w:rsidRPr="00745741" w:rsidRDefault="00745741" w:rsidP="00745741">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«Об утверждении Положения «О бюджетном устройстве и бюджетном процессе в сельском поселении Антоновка муниципального района Сергиевский»</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принято  Собранием Представителей</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сельского поселения Антоновка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В соответствии с Федеральным законом №131-ФЗ от 06.10.2003 г. «Об общих принципах организации местного самоуправления в Российской Федерации», Бюджетным кодексом РФ, Уставом сельского поселения Антоновка муниципального района Сергиевский Самарской области и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Антоновкаму</w:t>
      </w:r>
      <w:r>
        <w:rPr>
          <w:rFonts w:ascii="Times New Roman" w:eastAsia="Calibri" w:hAnsi="Times New Roman" w:cs="Times New Roman"/>
          <w:bCs/>
          <w:sz w:val="12"/>
          <w:szCs w:val="12"/>
        </w:rPr>
        <w:t>ниципального района Сергиевский</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745741">
        <w:rPr>
          <w:rFonts w:ascii="Times New Roman" w:eastAsia="Calibri" w:hAnsi="Times New Roman" w:cs="Times New Roman"/>
          <w:bCs/>
          <w:sz w:val="12"/>
          <w:szCs w:val="12"/>
        </w:rPr>
        <w:t>Утвердить Положение «О бюджетном устройстве и бюджетном процессе в сельском поселении Антоновка муниципального района Сергиевский» (Приложение № 1).</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745741">
        <w:rPr>
          <w:rFonts w:ascii="Times New Roman" w:eastAsia="Calibri" w:hAnsi="Times New Roman" w:cs="Times New Roman"/>
          <w:bCs/>
          <w:sz w:val="12"/>
          <w:szCs w:val="12"/>
        </w:rPr>
        <w:t>Признать утратившим силу Решение Собрания Представителей сельского поселения Антоновка муниципального района Сергиевский № 3 от 26.03.2009 года «О бюджетном устройстве и бюджетном процессе в сельском поселении Антоновка муниципального района Сергиевский».</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745741">
        <w:rPr>
          <w:rFonts w:ascii="Times New Roman" w:eastAsia="Calibri" w:hAnsi="Times New Roman" w:cs="Times New Roman"/>
          <w:bCs/>
          <w:sz w:val="12"/>
          <w:szCs w:val="12"/>
        </w:rPr>
        <w:t>Опубликовать настоящее решение в газете «Сергиевский вестник».</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745741">
        <w:rPr>
          <w:rFonts w:ascii="Times New Roman" w:eastAsia="Calibri" w:hAnsi="Times New Roman" w:cs="Times New Roman"/>
          <w:bCs/>
          <w:sz w:val="12"/>
          <w:szCs w:val="12"/>
        </w:rPr>
        <w:t xml:space="preserve">Настоящее решение вступает </w:t>
      </w:r>
      <w:r>
        <w:rPr>
          <w:rFonts w:ascii="Times New Roman" w:eastAsia="Calibri" w:hAnsi="Times New Roman" w:cs="Times New Roman"/>
          <w:bCs/>
          <w:sz w:val="12"/>
          <w:szCs w:val="12"/>
        </w:rPr>
        <w:t>в силу со дня его официального.</w:t>
      </w:r>
    </w:p>
    <w:p w:rsidR="00745741" w:rsidRPr="00745741" w:rsidRDefault="00745741" w:rsidP="00745741">
      <w:pPr>
        <w:tabs>
          <w:tab w:val="left" w:pos="6936"/>
        </w:tabs>
        <w:spacing w:after="0" w:line="240" w:lineRule="auto"/>
        <w:ind w:firstLine="284"/>
        <w:jc w:val="right"/>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Председатель Собрания представителей</w:t>
      </w:r>
    </w:p>
    <w:p w:rsidR="00745741" w:rsidRPr="00745741" w:rsidRDefault="00745741" w:rsidP="00745741">
      <w:pPr>
        <w:tabs>
          <w:tab w:val="left" w:pos="6936"/>
        </w:tabs>
        <w:spacing w:after="0" w:line="240" w:lineRule="auto"/>
        <w:ind w:firstLine="284"/>
        <w:jc w:val="right"/>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сельского поселения Антоновка</w:t>
      </w:r>
    </w:p>
    <w:p w:rsidR="00745741" w:rsidRDefault="00745741" w:rsidP="00745741">
      <w:pPr>
        <w:tabs>
          <w:tab w:val="left" w:pos="6936"/>
        </w:tabs>
        <w:spacing w:after="0" w:line="240" w:lineRule="auto"/>
        <w:ind w:firstLine="284"/>
        <w:jc w:val="right"/>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xml:space="preserve">муниципального района Сергиевский    </w:t>
      </w:r>
    </w:p>
    <w:p w:rsidR="00745741" w:rsidRPr="00745741" w:rsidRDefault="00745741" w:rsidP="00745741">
      <w:pPr>
        <w:tabs>
          <w:tab w:val="left" w:pos="6936"/>
        </w:tabs>
        <w:spacing w:after="0" w:line="240" w:lineRule="auto"/>
        <w:ind w:firstLine="284"/>
        <w:jc w:val="right"/>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А.И. Илларионов</w:t>
      </w:r>
    </w:p>
    <w:p w:rsidR="00745741" w:rsidRPr="00745741" w:rsidRDefault="00745741" w:rsidP="00745741">
      <w:pPr>
        <w:tabs>
          <w:tab w:val="left" w:pos="6936"/>
        </w:tabs>
        <w:spacing w:after="0" w:line="240" w:lineRule="auto"/>
        <w:ind w:firstLine="284"/>
        <w:jc w:val="right"/>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Глава сельского поселения Антоновка</w:t>
      </w:r>
    </w:p>
    <w:p w:rsidR="00745741" w:rsidRDefault="00745741" w:rsidP="00745741">
      <w:pPr>
        <w:tabs>
          <w:tab w:val="left" w:pos="6936"/>
        </w:tabs>
        <w:spacing w:after="0" w:line="240" w:lineRule="auto"/>
        <w:ind w:firstLine="284"/>
        <w:jc w:val="right"/>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xml:space="preserve">муниципального района Сергиевский  </w:t>
      </w:r>
    </w:p>
    <w:p w:rsidR="00745741" w:rsidRDefault="00745741" w:rsidP="00745741">
      <w:pPr>
        <w:tabs>
          <w:tab w:val="left" w:pos="6936"/>
        </w:tabs>
        <w:spacing w:after="0" w:line="240" w:lineRule="auto"/>
        <w:ind w:firstLine="284"/>
        <w:jc w:val="right"/>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К.Е. Долгаев</w:t>
      </w:r>
    </w:p>
    <w:p w:rsidR="00745741" w:rsidRPr="00745741" w:rsidRDefault="00745741" w:rsidP="00745741">
      <w:pPr>
        <w:tabs>
          <w:tab w:val="left" w:pos="6936"/>
        </w:tabs>
        <w:spacing w:after="0" w:line="240" w:lineRule="auto"/>
        <w:ind w:firstLine="284"/>
        <w:jc w:val="right"/>
        <w:rPr>
          <w:rFonts w:ascii="Times New Roman" w:eastAsia="Calibri" w:hAnsi="Times New Roman" w:cs="Times New Roman"/>
          <w:bCs/>
          <w:sz w:val="12"/>
          <w:szCs w:val="12"/>
        </w:rPr>
      </w:pPr>
    </w:p>
    <w:p w:rsidR="00745741" w:rsidRPr="00745741" w:rsidRDefault="00745741" w:rsidP="00745741">
      <w:pPr>
        <w:tabs>
          <w:tab w:val="left" w:pos="6936"/>
        </w:tabs>
        <w:spacing w:after="0" w:line="240" w:lineRule="auto"/>
        <w:ind w:firstLine="284"/>
        <w:jc w:val="right"/>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Приложение № 1</w:t>
      </w:r>
    </w:p>
    <w:p w:rsidR="00745741" w:rsidRPr="00745741" w:rsidRDefault="00745741" w:rsidP="00745741">
      <w:pPr>
        <w:tabs>
          <w:tab w:val="left" w:pos="6936"/>
        </w:tabs>
        <w:spacing w:after="0" w:line="240" w:lineRule="auto"/>
        <w:ind w:firstLine="284"/>
        <w:jc w:val="right"/>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к Решению Собрания Представителей</w:t>
      </w:r>
    </w:p>
    <w:p w:rsidR="00745741" w:rsidRPr="00745741" w:rsidRDefault="00745741" w:rsidP="00745741">
      <w:pPr>
        <w:tabs>
          <w:tab w:val="left" w:pos="6936"/>
        </w:tabs>
        <w:spacing w:after="0" w:line="240" w:lineRule="auto"/>
        <w:ind w:firstLine="284"/>
        <w:jc w:val="right"/>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сельского поселения Антоновка</w:t>
      </w:r>
    </w:p>
    <w:p w:rsidR="00745741" w:rsidRPr="00745741" w:rsidRDefault="00745741" w:rsidP="00745741">
      <w:pPr>
        <w:tabs>
          <w:tab w:val="left" w:pos="6936"/>
        </w:tabs>
        <w:spacing w:after="0" w:line="240" w:lineRule="auto"/>
        <w:ind w:firstLine="284"/>
        <w:jc w:val="right"/>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муниципального района Сергиевский</w:t>
      </w:r>
    </w:p>
    <w:p w:rsidR="00745741" w:rsidRPr="00745741" w:rsidRDefault="00745741" w:rsidP="00745741">
      <w:pPr>
        <w:tabs>
          <w:tab w:val="left" w:pos="6936"/>
        </w:tabs>
        <w:spacing w:after="0" w:line="240" w:lineRule="auto"/>
        <w:ind w:firstLine="284"/>
        <w:jc w:val="right"/>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8 от «02» ноября  2020 года</w:t>
      </w:r>
    </w:p>
    <w:p w:rsidR="00745741" w:rsidRPr="00745741" w:rsidRDefault="00745741" w:rsidP="00745741">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ПОЛОЖЕНИЕ</w:t>
      </w:r>
    </w:p>
    <w:p w:rsidR="00745741" w:rsidRPr="00745741" w:rsidRDefault="00745741" w:rsidP="00745741">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О бюджетном устройстве и бюджетном процессе в сельском поселении Антоновка муниципального района Сергиевский Самарской области</w:t>
      </w:r>
    </w:p>
    <w:p w:rsidR="00745741" w:rsidRPr="00745741" w:rsidRDefault="00745741" w:rsidP="00745741">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Раздел I. Основы бюджетного процесса в муниципальном образовании.</w:t>
      </w:r>
    </w:p>
    <w:p w:rsidR="00745741" w:rsidRPr="00745741" w:rsidRDefault="00745741" w:rsidP="00745741">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1. Общие положения.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1.1. Настоящее Положение о бюджетном процессе и бюджетном устройстве в сельском поселении Антоновка муниципального района Сергиевский Самарской области (далее – сельское поселение) устанавливает основы организации бюджетного процесса в сельском поселении и определяет порядок составления и рассмотрения проекта бюджета, утверждения и исполнения бюджета, а также осуществления контроля за его исполнением и утверждения отчета об исполнении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1.2. Бюджетный процесс сельского поселения - регламентируемая законодательством Российской Федерации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утверждению и исполнению бюджета, контролю за его исполнением, осуществлению бюджетного учета, внешней проверке, рассмотрению и утверждению бюджетной отчетности.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1.3. 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закон от 07.02.2011N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Самарской области, муниципальные правовые акты сельского поселения, регулирующие бюджетные правоотношения, Устав сельского поселения Антоновка, настоящее Положение.</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1.4. Муниципальные правовые акты не могут противоречить Бюджетному кодексу, иным законам, регулирующим бюджетные правоотношения, Уставу сельского поселения Антоновка и настоящему Положению.</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745741">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2. Участники бюджетного процесса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2.1. Участниками бюджетного процесса сельского поселения являются: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-Собрание представителей сельского поселения Антоновка муниципального района Сергиевский Самарской области (далее – собрание представителей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-Глава сельского поселения Антоновка муниципального района Сергиевский Самарской области (далее – Глава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-Администрация сельского поселения Антоновка муниципального района Сергиевский Самарской области (далее – администрация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Финансовый орган сельского поселения Антоновка муниципального района Сергиевский Самарской области (далее – финансовый орган);</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Органы муниципального финансового контроля;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Главные распорядители (распорядители) бюджетных средств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Главные администраторы (администраторы) доходов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Главные администраторы (администраторы) источников финансирования дефицита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Получатели бюджетных средств;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Иные органы, на которые законодательством Российской Федерации, законами Самарской области возложены бюджетные полномочия по регулированию бюджетных правоотношений, организации и осуществлению бюджетного процесса в поселении.</w:t>
      </w:r>
    </w:p>
    <w:p w:rsid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745741">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3. Бюджетные  полномочия участников бюджетного процесса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3.1. К бюджетным полномочиям Собрания представителей сельского поселения относятся: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рассмотрение и утверждение бюджета сельского поселения и отчета о его исполнении;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lastRenderedPageBreak/>
        <w:t>- осуществление контроля за исполнения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установление налоговых льгот по местным налогам, утверждение порядка их применения в соответствии с законодательством Российской Федерации;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осуществление иных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3.2. К бюджетным полномочиям Главы сельского поселения относятся: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внесение на рассмотрение Собрания представителей сельского поселения проекта бюджета с необходимыми документами и материалами, а также проекта отчета об исполнении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Pr>
          <w:rFonts w:ascii="Times New Roman" w:eastAsia="Calibri" w:hAnsi="Times New Roman" w:cs="Times New Roman"/>
          <w:bCs/>
          <w:sz w:val="12"/>
          <w:szCs w:val="12"/>
        </w:rPr>
        <w:t xml:space="preserve"> субъекта Российской Федерации;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назначение публичных слушаний по проекту бюджета сельского поселения и отчету по его исполнению;</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осуществление иных полномочий в соответствии с Бюджетным кодексом и иными законодательными актами Российской Федерации, Уставом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3.3. К бюджетным полномочиям администрации сельского поселения относятся: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обеспечение составления проекта бюджета сельского поселения на очередной финансовый год и плановый период;</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обеспечение исполнения бюджета и составления бюджетной отчетности;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утверждение отчета об исполнении бюджета сельского поселения за первый квартал, полугодие и девять месяцев текущего финансового года и предоставление отчета в собрание представителей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представление годового отчета об исполнении бюджета сельского поселения на утверждение Собрания представителей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установление расходных обязательств сельского поселения, возникающих при осуществлении органами местного самоуправления переданных им отдельных государственных полномочий;</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исполнение расходных обязательств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устанавливает порядок принятия решений о разработке муниципальных программ, их формировании, реализации и оценки эффективности;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3.4. К бюджетным полномочиям финансового органа: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составление проекта бюджета сельского поселения на очередной финансовый год и плановый период;</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организация исполнения бюджета, утверждение порядка составления бюджетной отчетности, разработка методики распределения и порядка предоставления межбюджетных трансфертов, утверждениеперечня кодов подвидов по видам доходов, главными администраторами которых является сельское поселение, утверждение порядка составления и ведения кассового плана, бюджетных росписей, осуществление иные бюджетных полномочий, установленных Бюджетным кодексом и (или) принимаемыми в соответствии с ним муниципальными правовыми актами, регулирующими бюджетные правоотношения.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3.5. К бюджетным полномочиям главного распорядителя бюджетных средств относится: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обеспечение результативности,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формирование перечня подведомственных ему распорядителей и получателей бюджетных средств;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осуществление планирования соответствующих расходов бюджета, составление обоснований бюджетных ассигнований;</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внесение предложений по формированию и изменению лимитов бюджетных обязательств;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внесение предложений по формированию и изменению сводной бюджетной росписи;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формирование бюджетной отчетности главного распорядителя бюджетных средств;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осуществление иных бюджетных полномочий, установленных Бюджетным кодексом и принимаемых в соответствии с ним муниципальных правовых актов, регулирующих бюджетные правоотношения.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3.6. К бюджетным полномочиям распорядителя бюджетных средств относится: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планирование соответствующих расходов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распределение бюджетные ассигнования, лимитов бюджетных обязательств по подведомственным распорядителям и (или) получателям бюджетных средств и исполнение соответствующей части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внесение предложений главному распорядителю бюджетных средств, в ведении которого находится, по формированию и изменению бюджетной росписи;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-в случае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745741">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4. Бюджетные полномочия главного администратора (администратора) доходов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4.1. Главный администратордоходов бюджета обладает следующими бюджетными полномочиями: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формирует перечень подведомственных ему администраторов доходов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представляет сведения, необходимые для составления проекта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представляет сведения для составления и ведения кассового плана;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-формирует и представляет бюджетную отчетность главного администратора доходов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lastRenderedPageBreak/>
        <w:t>4.2. Администратор доходов бюджета обладает следующими бюджетными полномочиями: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осуществляет взыскание задолженности по платежам в бюджет, пеней и штрафов;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в случае и порядке, установленных главным администратором доходов бюджета, формирует и представляет главному администратору доходов бюджета сельского поселения сведений и бюджетной отчетности, необходимых для осуществления полномочий соответствующего главного администратора доходов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сельского поселения,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N 210-ФЗ "Об организации предоставления государственных и муниципальных услуг";</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принимает решение о признании безнадежной к взысканию задолженности по платежам в бюджет;</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района Сергиевский Самарской области.</w:t>
      </w:r>
    </w:p>
    <w:p w:rsid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745741">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5. Бюджетные полномочия главного администратора (администратора) источников финансирования дефицита бюджет</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5.1. Главный администратор источников финансирования дефицита бюджета обладает следующими бюджетными полномочиями: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формирует перечни подведомственных ему администраторов источников финансирования дефицита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формирует бюджетную отчетность главного администратора источников финансирования дефицита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составляет обоснования бюджетных ассигнований.</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5.2. Администратор источников финансирования дефицита бюджета обладает следующими бюджетными полномочиями: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осуществляет контроль за полнотой и своевременностью поступления в бюджет источников финансирования дефицита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обеспечивает поступления в бюджет и выплаты из бюджета по источникам финансирования дефицита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формирует и представляет бюджетную отчетность;</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745741">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6. Бюджетные полномочия получателя бюджетных средств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6.1. Получатель бюджетных средств обладает следующими бюджетными полномочиями: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составляет и исполняет бюджетную смету;</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принимает и (или) исполняет в пределах доведенных лимитов бюджетных обязательств и (или) бюджетных ассигнований бюджетные обязательства;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обеспечивает результативность, целевой характер использования предусмотренных ему бюджетных ассигнований;</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вносит соответствующему главному распорядителю (распорядителю) бюджетных средств предложения по изменению бюджетной росписи;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ведет бюджетный учет (обеспечивает ведение бюджетного учета);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745741">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Раздел II. Составление проекта бюджета</w:t>
      </w:r>
    </w:p>
    <w:p w:rsidR="00745741" w:rsidRPr="00745741" w:rsidRDefault="00745741" w:rsidP="00745741">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7. Общие положения и требования к составлению проекта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7.1. Бюджет разрабатывается и утверждается в форме решения собрания представителей сельского поселенияо бюджете сельского поселения на трехлетний период(очередной финансовый год и плановый период).</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7.2. Финансовый год соответствует календарному году и длится с 1 января по 31 декабря.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7.3. Решение о бюджете вступает в силу с 1 января и действует по 31 декабря финансового года, если иное не предусмотрено Бюджетным кодексом и решением собрания представителей сельского поселения о бюджете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7.4. Проект бюджета составляется в порядке, установленном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собрания представителей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7.5. Составление проекта бюджета – исключительная прерогатива администрации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7.6. Непосредственное составление проекта бюджета осуществляет финансовый орган.</w:t>
      </w:r>
    </w:p>
    <w:p w:rsidR="00745741" w:rsidRPr="00745741" w:rsidRDefault="00745741" w:rsidP="00745741">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lastRenderedPageBreak/>
        <w:t>Статья 8. Сведения, необходимые для составления проекта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8.1.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8.2. Составление проекта бюджета основывается на: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основных направлениях бюджетной и налоговой политики Российской Федерации, основных направлениях бюджетной и налоговой политики Самарской области, основных направлениях бюджетной и налоговой политики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прогнозе социально-экономического развития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муниципальных программах (проектах муниципальных программ, проектах изменений указанных программ) сельского поселения.</w:t>
      </w:r>
    </w:p>
    <w:p w:rsid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745741">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9. Прогноз социально-экономического развития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9.1. Прогноз социально-экономического развития сельского поселения разрабатывается и утверждается в соответствии со статьей 173 Бюджетного Кодекса Российской Федерации.</w:t>
      </w:r>
    </w:p>
    <w:p w:rsidR="00745741" w:rsidRDefault="00745741" w:rsidP="00745741">
      <w:pPr>
        <w:tabs>
          <w:tab w:val="left" w:pos="6936"/>
        </w:tabs>
        <w:spacing w:after="0" w:line="240" w:lineRule="auto"/>
        <w:ind w:firstLine="284"/>
        <w:jc w:val="center"/>
        <w:rPr>
          <w:rFonts w:ascii="Times New Roman" w:eastAsia="Calibri" w:hAnsi="Times New Roman" w:cs="Times New Roman"/>
          <w:bCs/>
          <w:sz w:val="12"/>
          <w:szCs w:val="12"/>
        </w:rPr>
      </w:pPr>
    </w:p>
    <w:p w:rsidR="00745741" w:rsidRPr="00745741" w:rsidRDefault="00745741" w:rsidP="00745741">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10. Прогнозирование доходов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10.1. Доходы бюджета прогнозируются на основе прогноза социально-экономического развития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Самарской области, муниципальных правовых актов сельского поселения, устанавливающих неналоговые доходы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10.2. Решения собрания представителей сельского поселения, предусматривающие внесение изменений в решения собрания представителей сельское поселение о налогах и сборах, принятые после дня внесения в собрание представителей сельского поселения проекта решения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в силу указанных решений собрания представителей сельского поселения не ранее 1 января года, следующего за очередным финансовым годом.</w:t>
      </w:r>
    </w:p>
    <w:p w:rsid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745741">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11. Планирование бюджетных ассигнований</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11.1. Планирование бюджетных ассигнований осуществляется в порядке и в соответствии с методикой, устанавливаемой финансовым органом.</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11.2.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745741">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12. Резервный фонд</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12.1. В расходной части бюджета сельского поселения предусматривается создание резервного фонда администрации сельского поселения (далее - резервный фонд).</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12.2. Порядок использования бюджетных ассигнований резервного фонда, предусмотренных в составе бюджета сельского поселения, устанавливается администрацией сельского поселения.</w:t>
      </w:r>
    </w:p>
    <w:p w:rsid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745741">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13. Формирование расходов бюджета сельского поселения, связанных с реализацией инициативных проектов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13.1. В бюджете сельского поселения предусматриваются средства, направляемые на исполнение расходных обязательств сельского поселения, связанных с реализацией инициативных проектов.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xml:space="preserve">13.2.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сельского поселения в определении приоритетов расходования средств местного бюджета. </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13.3. Порядок реализации инициативных проектов утверждается Администрацией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13.4.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5 % от прогнозируемых на соответствующий год расходов местного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5 % от запланированного объема расходов местного бюджета, то недостающий объем 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w:t>
      </w:r>
    </w:p>
    <w:p w:rsid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745741">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14. Муниципальные программы</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14.1.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14.2.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актомадминистрации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14.3.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с учетом соблюдения положений нормативных правовых актов сельское поселение, устанавливающих порядок их рассмотрения.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14.4. 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14.5. По каждой муниципальной программе ежегодно проводится оценка эффективности ее реализации.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Порядок проведения указанной оценки и ее критерии устанавливаются администрацией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15. Муниципальный дорожный фонд</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15.1. Муниципальный дорожный фонд создается решением собрания представителей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15.2. Порядок формирования и использования бюджетных ассигнований муниципального дорожного фонда устанавливается решением собрания представителей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lastRenderedPageBreak/>
        <w:t>15.3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16. Порядок и сроки составления проекта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16.1. Порядок и сроки составления проекта бюджета сельского поселения устанавливаются администрацией сельского поселения с соблюдением требований Бюджетного кодекса, настоящего Положения, иных муниципальных правовых актов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16.2. Составление проекта бюджета сельского поселения начинается не позднее, чем за пять месяцев до начала очередного финансового года.</w:t>
      </w: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Раздел III. Рассмотрение и утверждение проекта решения о бюджете</w:t>
      </w: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17. Показатели и характеристики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17.1. В решении о бюджете должны содержаться основные характеристики бюджета, к которым относятся: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общий объем доходов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общий объем расходов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дефицит (профицит)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иные показатели, установленные Бюджетным кодексом, законами Самарской области, настоящим Положением.</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17.2. Решением о бюджете утверждаются: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перечень главных администраторов доходов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перечень главных администраторов источников финансирования дефицита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Самарской области, настоящим Положением;</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ведомственная структура расходов бюджета сельского поселения на очередной финансовый год и плановый период;</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общий объем бюджетных ассигнований, направляемых на исполнение публичных нормативных обязательств;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источники финансирования дефицита бюджета сельского поселения на очередной финансовый год и плановый период;</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прогнозируемые поступления доходов в бюджет сельского поселения на очередной финансовый год и плановый период;</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программа муниципальных внутренних заимствований на очередной финансовый год и плановый период;</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предельный объем расходов на обслуживание муниципального долга сельского поселения на очередной финансовый год и плановый период;</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программа муниципальных гарантий в валюте Российской Федерации;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-размер бюджетных ассигнований резервного фонда администрации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-объем бюджетных ассигнований дорожного фонда сельского поселения на очередной финансовый год и плановый период;</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иные показатели бюджета, установленные Бюджетным кодексом, законами Самарской области, настоящим Положением.</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17.3. Одновременно с проектом решения о бюджете сельского поселенияна рассмотрение собрания представителей сельского поселения представляются следующие документы и материалы в соответствии со статьей 184.2 Бюджетного Кодекса Российской Федерации: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основные направления бюджетной и налоговой политики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прогноз социально-экономического развития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пояснительная записка к проекту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методики (проекты методик) и расчеты распределения межбюджетных трансфертов;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оценка ожидаемого исполнения бюджета на текущий финансовый год;</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реестр источников доходов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пояснительная записка к прогнозу социально-экономического развития сельского поселения с обоснование параметров прогноза;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проект прогнозного плана (программы) приватизации муниципального имущества на очередной финансовый год и на плановый период;</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иные документы и материалы.</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18. Внесение проекта решения о бюджете в собрание представителей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18.1. Порядок внесения, рассмотрения проекта решения о бюджете сельского поселения в собрание представителей сельского поселения и его утверждение определяется Бюджетным кодексом и настоящим Положением.18.2. Администрация сельского поселения вносит на рассмотрение собрания представителей сельского поселения проект решения о бюджете на очередной финансовый год и плановый период не позднее 15 ноября текущего года.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lastRenderedPageBreak/>
        <w:t>18.3.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19. Порядок рассмотрения проекта решения о бюджете сельского поселения и его утверждение.</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19.1. Проект решения о бюджете сельского поселения рассматривается и утверждается собранием представителей сельского поселения в двух чтениях в порядке, предусмотренном Уставом сельского поселения. При этом проекты решений  собрания представителей о налогах и сборах должны быть приняты собранием представителей в первом чтении до утверждения основных характеристик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19.2. В первом чтении проекта бюджета собрание представителей рассматривает концепцию проекта бюджета, основные направления бюджетной и налоговой политики, а также основные характеристики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19.3. В случае отклонения проекта решения о бюджете сельского поселения при его рассмотрении в первом чтении собрание представителей сельского поселения готовит соответствующее решение с указанием причин отклонения и возвращает указанный проект в администрацию сельского поселения на доработку.</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19.4. При повторном внесении проекта решения о бюджете сельского поселения собрание представителей рассматривает его в первом чтении в течение 10 рабочих дней со дня его внесения.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19.5. Во втором чтении проект решения о бюджете сельского поселения принимается окончательно.</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19.6. Решение о бюджете сельского поселения должно быть рассмотрено и опубликовано (обнародовано) до начала очередного финансового года.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19.7. Решение о бюджете сельского поселения на очередной финансовый год и плановый период вступает в силу с 1 января очередного финансового года.</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20. Временное управление бюджетом</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20.1. В случае если решение о бюджете сельского поселения не вступило в силу с начала текущего финансового года: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иные показатели, определяемые решением о бюджете сельского поселения, применяются в размерах (нормативах) и порядке, которые были установлены решением о бюджете сельское поселение на отчетный финансовый год;</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20.2. Если решение о бюджете сельского поселения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20.1 настоящей статьи.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При этом финансовый орган не имеет права: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предоставлять бюджетные кредиты;</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-осуществлять заимствования в размере более одной восьмой объема заимствований предыдущего финансового года в расчете на квартал;</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формировать резервные фонды.</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20.3. Указанные в пунктах 20.1 и 20.2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21. Внесение изменений и дополнений в решение о бюджете сельского поселения, его рассмотрение и утверждение</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21.1. Администрация сельского поселения вносит на рассмотрение собрания представителей сельское поселение проект решения о внесении изменений и дополнений в решение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21.2. Одновременно с проектом решения о внесении изменений и дополнений в решение собрания представителей сельского поселения о бюджете представляется пояснительная записка с обоснованием вносимых изменений.</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21.3. Проект решения о внесении изменений и дополнений в решение о бюджете сельского поселения на текущий финансовый год и плановый период рассматривается и утверждается собранием представителей сельского поселения.</w:t>
      </w:r>
    </w:p>
    <w:p w:rsidR="00023A5A" w:rsidRDefault="00023A5A" w:rsidP="00023A5A">
      <w:pPr>
        <w:tabs>
          <w:tab w:val="left" w:pos="6936"/>
        </w:tabs>
        <w:spacing w:after="0" w:line="240" w:lineRule="auto"/>
        <w:ind w:firstLine="284"/>
        <w:jc w:val="center"/>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Раздел IV. Исполнение бюджета</w:t>
      </w: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22. Основы исполнения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22.1. Исполнение бюджета сельского поселения обеспечивается администрацией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22.2. Организация исполнения бюджета сельского поселения возлагается на финансовый орган. Исполнение бюджета организуется на основе сводной бюджетной росписи и кассового плана.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22.3. Бюджет сельского поселения исполняется на основе единства кассы и подведомственности расходов.</w:t>
      </w:r>
    </w:p>
    <w:p w:rsidR="00023A5A" w:rsidRDefault="00023A5A" w:rsidP="00023A5A">
      <w:pPr>
        <w:tabs>
          <w:tab w:val="left" w:pos="6936"/>
        </w:tabs>
        <w:spacing w:after="0" w:line="240" w:lineRule="auto"/>
        <w:ind w:firstLine="284"/>
        <w:jc w:val="center"/>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23. Сводная бюджетная роспись</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xml:space="preserve">23.1. Порядок составления и ведения сводной бюджетной росписи сельского поселения устанавливается финансовым органом. </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Утверждение сводной бюджетной росписи сельского поселения и внесение изменений в нее осуществляется финансовым органом.</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23.2. Утвержденные показатели сводной бюджетной росписи сельского поселения должны соответствовать решению о бюджете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В случае принятия решения о внесении изменений в решение о бюджете сельского поселения финансовый органутверждает соответствующие изменения в сводную бюджетную роспись сельского поселения. В сводную бюджетную роспись сельского поселения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в следующих случаях:</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сельского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lastRenderedPageBreak/>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в случае перераспределения бюджетных ассигнований, предоставляемых на конкурсной основе;</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сельского поселений, а также в случае сокращения (возврата при отсутствии потребности) указанных межбюджетных трансфертов;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поселения, за исключением оснований, установленных абзацами седьмым и восьмым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23.3.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24. Кассовый план</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24.1.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24.2 Составление и ведение кассового плана осуществляется финансовым органом.</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25. Исполнение бюджета сельского поселения по доходам</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25.1. Исполнение бюджета по доходам предусматривает:</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Самарской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зачет излишне уплаченных или излишне взысканных сумм в соответствии с законодательством Российской Федерации;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уточнение администратором доходов бюджета сельского поселения платежей в бюджет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26. Исполнение бюджета по расходам</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26.1. Исполнение бюджета сельского поселения по расходам осуществляется в порядке, установленном финансовым органом, с соблюдением требований Бюджетного кодекса.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26.2. Исполнение бюджета сельского поселения по расходам предусматривает:</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принятие и учет бюджетных и денежных обязательств;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подтверждение денежных обязательств;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санкционирование оплаты денежных обязательств;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подтверждение исполнения денежных обязательств.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26.3.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xml:space="preserve">26.4.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w:t>
      </w:r>
      <w:r w:rsidRPr="00745741">
        <w:rPr>
          <w:rFonts w:ascii="Times New Roman" w:eastAsia="Calibri" w:hAnsi="Times New Roman" w:cs="Times New Roman"/>
          <w:bCs/>
          <w:sz w:val="12"/>
          <w:szCs w:val="12"/>
        </w:rPr>
        <w:lastRenderedPageBreak/>
        <w:t>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26.5.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26.6.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27. Бюджетная роспись</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27.1.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сельского поселения, и утвержденными финансовым органом лимитами бюджетных обязательств.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27.2. Утверждение бюджетной росписи и внесение изменений в нее осуществляются главным распорядителем (распорядителем) бюджетных средств.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27.3.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27.4.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сельское поселение не допускается.</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28. Исполнение бюджета по источникам финансирования дефицита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28.1. Исполнение бюджета сельского поселения по источникам финансирования дефицита бюджета сельского поселения осуществляется главным администратором (администратором) источников финансирования дефицита бюджета сельского поселения в соответствии со сводной бюджетной росписью сельского поселения, за исключением операций по управлению остатками средств на едином счете бюджета сельского поселения в порядке, установленном финансовым органом в соответствии с положениями Бюджетного кодекса.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28.2.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финансовым органом.</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29. Лицевые счета для учета операций по исполнению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29.1. 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финансовом органе.</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29.2. Лицевые счета, открываемые в Федеральном казначействе, открываются и ведутся в порядке, установленном Федеральным казначейством.</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29.3. Лицевые счета, открываемые в финансовом органе, открываются и ведутся в порядке, установленном финансовым органом.</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30. Бюджетная смета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30.1.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31. Предельные объемы финансирования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31.1.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31.2.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32. Использование доходов, фактически полученных при исполнении бюджета, сверх утвержденных решением о бюджете</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32.1. Доходы, фактически полученные при исполнении бюджета сельского поселения сверх утвержденных решением о бюджете сельского поселения общего объема доходов, могут направляться финансовым органом без внесения изменений в решение о бюджете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xml:space="preserve">32.2.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w:t>
      </w:r>
      <w:r w:rsidRPr="00745741">
        <w:rPr>
          <w:rFonts w:ascii="Times New Roman" w:eastAsia="Calibri" w:hAnsi="Times New Roman" w:cs="Times New Roman"/>
          <w:bCs/>
          <w:sz w:val="12"/>
          <w:szCs w:val="12"/>
        </w:rPr>
        <w:lastRenderedPageBreak/>
        <w:t>безвозмездные поступления от физических и юридических лиц, фактически полученные при исполнении бюджета сверх утвержденных решением о бюджете сельского поселения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текущий финансовый год и плановый период.</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33. Иммунитет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33.1. Иммунитет бюджета сельского поселения представляет собой правовой режим, при котором обращение взыскания на средства бюджета сельского поселения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33.2. Обращение взыскания на средства бюджета сельского поселения службой судебных приставов не производится, за исключением случаев, установленных Бюджетным кодексом.</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33.3. Обращение взыскания на средства бюджета сельского поселения на основании судебных актов производится в соответствии с главой 24.1 Бюджетного кодекса.</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34. Основы кассового обслуживания исполнения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34.1. При кассовом обслуживании исполнения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учет операций со средствами бюджета сельского поселения осуществляется на едином счете бюджета сельского поселения, открытом в соответствии с Бюджетным кодексом органом Федерального казначейства в учреждении Центрального банка Российской Федерации;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управление средствами на едином счете бюджета сельского поселения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кассовые выплаты из бюджета сельского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все операции по кассовым поступлениям в бюджет сельского поселения и кассовым выплатам из бюджета сельского поселения на едином счете бюджета проводятся и учитываются органом Федерального казначейства по кодам бюджетной классификации Российской Федерации;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органы Федерального казначейства представляют финансовому органу информацию о кассовых операциях по исполнению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финансовом органесельского поселения.</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35. Завершение текущего финансового года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35.1. Операции по исполнению бюджета сельского поселения завершаются 31 декабря, за исключением операций, указанных в пункте 35.2 настоящей статьи.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35.2.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сельского поселения отчетного финансового года.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35.3.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35.4.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35.5.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Порядок принятия решений, предусмотренных абзацем третьим настоящего пункта, устанавливается муниципальными правовыми актами администрации сельского поселения, регулирующими порядок возврата межбюджетных трансфертов из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35.6.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23A5A" w:rsidRDefault="00023A5A" w:rsidP="00023A5A">
      <w:pPr>
        <w:tabs>
          <w:tab w:val="left" w:pos="6936"/>
        </w:tabs>
        <w:spacing w:after="0" w:line="240" w:lineRule="auto"/>
        <w:ind w:firstLine="284"/>
        <w:jc w:val="center"/>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Раздел V. Составление, внешняя проверка, рассмотрени</w:t>
      </w:r>
      <w:r w:rsidR="00023A5A">
        <w:rPr>
          <w:rFonts w:ascii="Times New Roman" w:eastAsia="Calibri" w:hAnsi="Times New Roman" w:cs="Times New Roman"/>
          <w:bCs/>
          <w:sz w:val="12"/>
          <w:szCs w:val="12"/>
        </w:rPr>
        <w:t xml:space="preserve">е </w:t>
      </w:r>
      <w:r w:rsidRPr="00745741">
        <w:rPr>
          <w:rFonts w:ascii="Times New Roman" w:eastAsia="Calibri" w:hAnsi="Times New Roman" w:cs="Times New Roman"/>
          <w:bCs/>
          <w:sz w:val="12"/>
          <w:szCs w:val="12"/>
        </w:rPr>
        <w:t>и утверждение бюджетной отчетности</w:t>
      </w: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36. Составление бюджетной отчетности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lastRenderedPageBreak/>
        <w:t>36.1. Главные распорядители бюджетных средств сельского поселения, главные администраторы доходов бюджета сельского поселение, главные администраторы источников финансирования дефицита бюджета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сельского поселения, администраторами источников финансирования дефицита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Главные администраторы бюджетных средств представляют сводную бюджетную отчетность в финансовый орган в установленные им сроки.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36.2. Бюджетная отчетность сельского поселения составляется на основании сводной бюджетной отчетности соответствующих главных администраторов бюджетных средств.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36.3. Бюджетная отчетность включает:</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1) отчет об исполнении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2) баланс исполнения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 отчет о финансовых результатах деятельности;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 отчет о движении денежных средств;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5) пояснительную записку.</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w:t>
      </w:r>
      <w:r w:rsidR="00023A5A">
        <w:rPr>
          <w:rFonts w:ascii="Times New Roman" w:eastAsia="Calibri" w:hAnsi="Times New Roman" w:cs="Times New Roman"/>
          <w:bCs/>
          <w:sz w:val="12"/>
          <w:szCs w:val="12"/>
        </w:rPr>
        <w:t>ификацией Российской Федерации.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Баланс исполнения бюджета сельского поселения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Отчет о движении денежных средств отражает операции по счетам бюджета сельского поселения по кодам подвидов доходов, подгрупп и (или) элементов видов расходов, видов источников финансирования дефицита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Пояснительная записка содержит анализ исполнения бюджета сельского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36.4. Бюджетная отчетность является годовой. Отчет об исполнении бюджета сельского поселения является ежеквартальным.</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36.5.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36.6. Годовой отчет об исполнении бюджета сельского поселения подлежит утверждению решением собрания представителей сельского поселения.</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37. Внешняя проверка годового отчета об исполнении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37.1.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37.2. Внешняя проверка годового отчета об исполнении бюджета сельского поселения осуществляется Контрольно-ревизионнымуправлением муниципального района Сергиевский с соблюдением требований Бюджетного кодекса и особенностей, установленных федеральными законами.</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38. Порядок осуществления внешней проверки годового отчета об исполнении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38.1. Администрация сельского поселения не позднее 1 апреля текущего финансового года представляет годовой отчет об исполнении бюджета сельского поселения в Контрольно-ревизионноеуправление муниципального района Сергиевский для внешней проверки.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38.2. Контрольно-ревизионное управление муниципального района Сергиевскийготовит заключение на годовой отчет об исполнении бюджета сельского поселения в срок, не превышающий 1 месяц.</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38.3. Заключение на годовой отчет об исполнении бюджета сельского поселения представляется Контрольно-ревизионным управлением муниципального района Сергиевскийв собрание представителей сельского поселения с одновременным направлением его в администрацию сельского поселения.</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39. Представление, рассмотрение и утверждение годового отчета об исполнении бюджета сельского поселениясобранием представителей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39.1.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39.2. Годовой отчет об исполнении бюджета сельского поселения представляется администрацией сельского поселения в собрание представителей сельского поселения не позднее 1 мая текущего года.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39.3. Годовой отчет об исполнении бюджета сельского поселения представляется на рассмотрение в собрание представителей сельского поселения с учетом результатов проверок Контрольно-ревизионного управления муниципального района Сергиевский годовой бюджетной отчетности главных администраторов бюджетных средств.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39.4. Одновременно с годовым отчетом об исполнении бюджета сельского поселения представляются документы и материалы в соответствии со статьей 264.5 Бюджетного Кодекса Российской Федерации.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39.5. При рассмотрении годового отчета об исполнении бюджета сельского поселениясобрание представителей сельского поселения заслушивает доклад главы поселения или уполномоченного представителя администрации.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39.6. По результатам рассмотрения годового отчета об исполнении бюджета сельского поселениясобрание представителей сельского поселения принимает решение об утверждении либо отклонении решения об исполнении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В случае отклонения собранием представителей сельского поселения проекта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Рассмотрение повторно представленного проекта решения собрания представителей сельского поселения об исполнении бюджета сельского поселения производится собранием представителей сельского поселения в порядке, предусмотренном для первичного рассмотрения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39.7. Публичные слушания по годовому отчету об исполнении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40. Решение об исполнении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lastRenderedPageBreak/>
        <w:t>40.1. Решением собрания представителей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40.2. Отдельными приложениями к решению об исполнении бюджета сельского поселения за отчетный финансовый год утверждаются показатели: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доходов по кодам классификации доходов бюджетов;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расходов по ведомственной структуре расходов бюджетов;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расходов по разделам и подразделам классификации расходов бюджетов;</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 источников финансирования дефицита по кодам классификации источников финансирования дефицитов бюджетов.</w:t>
      </w:r>
    </w:p>
    <w:p w:rsidR="00023A5A" w:rsidRDefault="00023A5A" w:rsidP="00023A5A">
      <w:pPr>
        <w:tabs>
          <w:tab w:val="left" w:pos="6936"/>
        </w:tabs>
        <w:spacing w:after="0" w:line="240" w:lineRule="auto"/>
        <w:ind w:firstLine="284"/>
        <w:jc w:val="center"/>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Раздел VI. Муниципальный финансовый контроль</w:t>
      </w: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41. Виды муниципального финансового контроля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41.1.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Муниципальный финансовый контроль подразделяется на внешний и внутренний, предварительный и последующий.</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41.2. Внешний муниципальный финансовый контроль в сфере бюджетных правоотношений является контрольной деятельностью Контрольно-ревизионного управления муниципального района Сергиевский.</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41.3.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41.4.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41.5.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41.6.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иными муниципальными правовыми актами.</w:t>
      </w:r>
    </w:p>
    <w:p w:rsidR="00023A5A" w:rsidRDefault="00023A5A" w:rsidP="00023A5A">
      <w:pPr>
        <w:tabs>
          <w:tab w:val="left" w:pos="6936"/>
        </w:tabs>
        <w:spacing w:after="0" w:line="240" w:lineRule="auto"/>
        <w:ind w:firstLine="284"/>
        <w:jc w:val="center"/>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Раздел VII. Муниципальный долг</w:t>
      </w: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42. Управление муниципальным долгом</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42.1. Управление муниципальным долгом осуществляется финансовым органом.</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42.2.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42.3.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соответствующего бюджета.</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43. Предельный объем муниципальных заимствований и муниципального долга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43.1. Право осуществления муниципальных заимствований от имени сельского поселения в соответствии с Бюджетным кодексом и уставом сельского поселения принадлежит администрации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43.2.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сельского поселения.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43.3. Предельный объем муниципального долга на очередной финансовый год, и каждый год планового периода устанавливается решением о бюджете сельского поселения в рамках ограничений, установленных пунктом 3 статьи 107 Бюджетного кодекса.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Собрание представителей сельского поселения вправе в целях управления соответствующим долгом утвердить дополнительные ограничения по муниципальному долгу.</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43.4. Предоставление муниципальных гарантий осуществляется в соответствии со статьей 117 Бюджетного кодекса.</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44. Программа муниципальных заимствований муниципальных гарантий</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44.1.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023A5A" w:rsidRDefault="00023A5A" w:rsidP="00745741">
      <w:pPr>
        <w:tabs>
          <w:tab w:val="left" w:pos="6936"/>
        </w:tabs>
        <w:spacing w:after="0" w:line="240" w:lineRule="auto"/>
        <w:ind w:firstLine="284"/>
        <w:jc w:val="both"/>
        <w:rPr>
          <w:rFonts w:ascii="Times New Roman" w:eastAsia="Calibri" w:hAnsi="Times New Roman" w:cs="Times New Roman"/>
          <w:bCs/>
          <w:sz w:val="12"/>
          <w:szCs w:val="12"/>
        </w:rPr>
      </w:pP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45. Объем расходов на обслуживание муниципального долга</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45.1. Объем расходов на обслуживание муниципального долга в очередном финансовом году и плановом периоде, утвержденный решением о бюджете сельского поселения, по данным отчета об исполнении бюджета сельского поселения за отчетный финансовый год не должен превышать 10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45.2.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Раздел VIII. Заключительные положения</w:t>
      </w:r>
    </w:p>
    <w:p w:rsidR="00745741" w:rsidRPr="00745741" w:rsidRDefault="00745741" w:rsidP="00023A5A">
      <w:pPr>
        <w:tabs>
          <w:tab w:val="left" w:pos="6936"/>
        </w:tabs>
        <w:spacing w:after="0" w:line="240" w:lineRule="auto"/>
        <w:ind w:firstLine="284"/>
        <w:jc w:val="center"/>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Статья 46. Ответственность за бюджетные правонарушения</w:t>
      </w:r>
    </w:p>
    <w:p w:rsidR="00745741" w:rsidRPr="00745741"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46.1. Ответственность за бюджетные правонарушения наступает по основаниям и в формах предусмотренных Бюджетным Кодексом Российской Федерации.</w:t>
      </w:r>
    </w:p>
    <w:p w:rsidR="00047019" w:rsidRDefault="00745741" w:rsidP="00745741">
      <w:pPr>
        <w:tabs>
          <w:tab w:val="left" w:pos="6936"/>
        </w:tabs>
        <w:spacing w:after="0" w:line="240" w:lineRule="auto"/>
        <w:ind w:firstLine="284"/>
        <w:jc w:val="both"/>
        <w:rPr>
          <w:rFonts w:ascii="Times New Roman" w:eastAsia="Calibri" w:hAnsi="Times New Roman" w:cs="Times New Roman"/>
          <w:bCs/>
          <w:sz w:val="12"/>
          <w:szCs w:val="12"/>
        </w:rPr>
      </w:pPr>
      <w:r w:rsidRPr="00745741">
        <w:rPr>
          <w:rFonts w:ascii="Times New Roman" w:eastAsia="Calibri" w:hAnsi="Times New Roman" w:cs="Times New Roman"/>
          <w:bCs/>
          <w:sz w:val="12"/>
          <w:szCs w:val="12"/>
        </w:rPr>
        <w:t>46.2  Со дня вступления в силу настоящее положение применяется в части не противоречащей законодательству Российской Федерации и Самарской области.</w:t>
      </w:r>
    </w:p>
    <w:p w:rsidR="00A46782" w:rsidRDefault="00A46782" w:rsidP="00745741">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46782">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РЕШЕНИЕ</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xml:space="preserve"> «02» ноября 2020г.                                                                       </w:t>
      </w:r>
      <w:r>
        <w:rPr>
          <w:rFonts w:ascii="Times New Roman" w:eastAsia="Calibri" w:hAnsi="Times New Roman" w:cs="Times New Roman"/>
          <w:bCs/>
          <w:sz w:val="12"/>
          <w:szCs w:val="12"/>
        </w:rPr>
        <w:t xml:space="preserve">                                                                                                                                 № 8</w:t>
      </w:r>
    </w:p>
    <w:p w:rsidR="00A46782" w:rsidRPr="00A46782" w:rsidRDefault="00A46782" w:rsidP="00A46782">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«Об утверждении Положения «О бюджетном устройстве и бюджетном процессе в сельском поселении Верхняя Орлянка муниципального           района Сергиевский»</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принято  Собранием Представителей</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сельского поселения Верхняя Орлянка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lastRenderedPageBreak/>
        <w:t>В соответствии с Федеральным законом №131-ФЗ от 06.10.2003 г. «Об общих принципах организации местного самоуправления в Российской Федерации», Бюджетным кодексом РФ, Уставом сельского поселения Верхняя Орлянка муниципального района Сергиевский Самарской области и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Верхняя Орлянка мун</w:t>
      </w:r>
      <w:r>
        <w:rPr>
          <w:rFonts w:ascii="Times New Roman" w:eastAsia="Calibri" w:hAnsi="Times New Roman" w:cs="Times New Roman"/>
          <w:bCs/>
          <w:sz w:val="12"/>
          <w:szCs w:val="12"/>
        </w:rPr>
        <w:t>иципального  района Сергиевский</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46782">
        <w:rPr>
          <w:rFonts w:ascii="Times New Roman" w:eastAsia="Calibri" w:hAnsi="Times New Roman" w:cs="Times New Roman"/>
          <w:bCs/>
          <w:sz w:val="12"/>
          <w:szCs w:val="12"/>
        </w:rPr>
        <w:t>Утвердить Положение «О бюджетном устройстве и бюджетном процессе в сельском поселении Верхняя Орлянка муниципального района Сергиевский» (прилагается).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A46782">
        <w:rPr>
          <w:rFonts w:ascii="Times New Roman" w:eastAsia="Calibri" w:hAnsi="Times New Roman" w:cs="Times New Roman"/>
          <w:bCs/>
          <w:sz w:val="12"/>
          <w:szCs w:val="12"/>
        </w:rPr>
        <w:t>Признать утратившим силу Решение Собрания Представителей сельского поселения Верхняя Орлянка муниципального района Сергиевский № 4  от 27.03.2009г.    «О бюджетном устройстве и бюджетном процессе в сельском поселении Верхняя Орлянка муниципального района Сергиевский».</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A46782">
        <w:rPr>
          <w:rFonts w:ascii="Times New Roman" w:eastAsia="Calibri" w:hAnsi="Times New Roman" w:cs="Times New Roman"/>
          <w:bCs/>
          <w:sz w:val="12"/>
          <w:szCs w:val="12"/>
        </w:rPr>
        <w:t>Опубликовать настоящее решение в газете «Сергиевский вестник».</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A46782">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A46782" w:rsidRPr="00A46782" w:rsidRDefault="00A46782" w:rsidP="00A46782">
      <w:pPr>
        <w:tabs>
          <w:tab w:val="left" w:pos="6936"/>
        </w:tabs>
        <w:spacing w:after="0" w:line="240" w:lineRule="auto"/>
        <w:ind w:firstLine="284"/>
        <w:jc w:val="right"/>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Председатель Собрания представителей</w:t>
      </w:r>
    </w:p>
    <w:p w:rsidR="00A46782" w:rsidRPr="00A46782" w:rsidRDefault="00A46782" w:rsidP="00A46782">
      <w:pPr>
        <w:tabs>
          <w:tab w:val="left" w:pos="6936"/>
        </w:tabs>
        <w:spacing w:after="0" w:line="240" w:lineRule="auto"/>
        <w:ind w:firstLine="284"/>
        <w:jc w:val="right"/>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сельского поселения Верхняя Орлянка</w:t>
      </w:r>
    </w:p>
    <w:p w:rsidR="00A46782" w:rsidRDefault="00A46782" w:rsidP="00A46782">
      <w:pPr>
        <w:tabs>
          <w:tab w:val="left" w:pos="6936"/>
        </w:tabs>
        <w:spacing w:after="0" w:line="240" w:lineRule="auto"/>
        <w:ind w:firstLine="284"/>
        <w:jc w:val="right"/>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xml:space="preserve">муниципального района Сергиевский                        </w:t>
      </w:r>
    </w:p>
    <w:p w:rsidR="00A46782" w:rsidRPr="00A46782" w:rsidRDefault="00A46782" w:rsidP="00A46782">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А.А. Митяева</w:t>
      </w:r>
    </w:p>
    <w:p w:rsidR="00A46782" w:rsidRPr="00A46782" w:rsidRDefault="00A46782" w:rsidP="00A46782">
      <w:pPr>
        <w:tabs>
          <w:tab w:val="left" w:pos="6936"/>
        </w:tabs>
        <w:spacing w:after="0" w:line="240" w:lineRule="auto"/>
        <w:ind w:firstLine="284"/>
        <w:jc w:val="right"/>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Глава сельского поселения Верхняя Орлянка</w:t>
      </w:r>
    </w:p>
    <w:p w:rsidR="00A46782" w:rsidRDefault="00A46782" w:rsidP="00A46782">
      <w:pPr>
        <w:tabs>
          <w:tab w:val="left" w:pos="6936"/>
        </w:tabs>
        <w:spacing w:after="0" w:line="240" w:lineRule="auto"/>
        <w:ind w:firstLine="284"/>
        <w:jc w:val="right"/>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xml:space="preserve">муниципального района Сергиевский                             </w:t>
      </w:r>
    </w:p>
    <w:p w:rsidR="00A46782" w:rsidRPr="00A46782" w:rsidRDefault="00A46782" w:rsidP="00A46782">
      <w:pPr>
        <w:tabs>
          <w:tab w:val="left" w:pos="6936"/>
        </w:tabs>
        <w:spacing w:after="0" w:line="240" w:lineRule="auto"/>
        <w:ind w:firstLine="284"/>
        <w:jc w:val="right"/>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xml:space="preserve">             Р.Р. Исмагилов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46782">
      <w:pPr>
        <w:tabs>
          <w:tab w:val="left" w:pos="6936"/>
        </w:tabs>
        <w:spacing w:after="0" w:line="240" w:lineRule="auto"/>
        <w:ind w:firstLine="284"/>
        <w:jc w:val="right"/>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Приложение № 1</w:t>
      </w:r>
    </w:p>
    <w:p w:rsidR="00A46782" w:rsidRPr="00A46782" w:rsidRDefault="00A46782" w:rsidP="00A46782">
      <w:pPr>
        <w:tabs>
          <w:tab w:val="left" w:pos="6936"/>
        </w:tabs>
        <w:spacing w:after="0" w:line="240" w:lineRule="auto"/>
        <w:ind w:firstLine="284"/>
        <w:jc w:val="right"/>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к Решению Собрания Представителей</w:t>
      </w:r>
    </w:p>
    <w:p w:rsidR="00A46782" w:rsidRPr="00A46782" w:rsidRDefault="00A46782" w:rsidP="00A46782">
      <w:pPr>
        <w:tabs>
          <w:tab w:val="left" w:pos="6936"/>
        </w:tabs>
        <w:spacing w:after="0" w:line="240" w:lineRule="auto"/>
        <w:ind w:firstLine="284"/>
        <w:jc w:val="right"/>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сельского поселения Верхняя Орлянка</w:t>
      </w:r>
    </w:p>
    <w:p w:rsidR="00A46782" w:rsidRPr="00A46782" w:rsidRDefault="00A46782" w:rsidP="00A46782">
      <w:pPr>
        <w:tabs>
          <w:tab w:val="left" w:pos="6936"/>
        </w:tabs>
        <w:spacing w:after="0" w:line="240" w:lineRule="auto"/>
        <w:ind w:firstLine="284"/>
        <w:jc w:val="right"/>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муниципального района Сергиевский</w:t>
      </w:r>
    </w:p>
    <w:p w:rsidR="00A46782" w:rsidRPr="00A46782" w:rsidRDefault="00A46782" w:rsidP="00A46782">
      <w:pPr>
        <w:tabs>
          <w:tab w:val="left" w:pos="6936"/>
        </w:tabs>
        <w:spacing w:after="0" w:line="240" w:lineRule="auto"/>
        <w:ind w:firstLine="284"/>
        <w:jc w:val="right"/>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8 от «02» ноября 2020 года</w:t>
      </w:r>
    </w:p>
    <w:p w:rsidR="00A46782" w:rsidRDefault="00A46782" w:rsidP="00A46782">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xml:space="preserve">ПОЛОЖЕНИЕ                                                                                                       </w:t>
      </w:r>
    </w:p>
    <w:p w:rsidR="00A46782" w:rsidRPr="00A46782" w:rsidRDefault="00A46782" w:rsidP="00A46782">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xml:space="preserve">          О бюджетном устройстве и бюджетном процессе в сельском поселении Верхняя Орлянка муниципального района Сергиевский Самарской области</w:t>
      </w:r>
    </w:p>
    <w:p w:rsidR="00A46782" w:rsidRDefault="00A46782" w:rsidP="00A46782">
      <w:pPr>
        <w:tabs>
          <w:tab w:val="left" w:pos="6936"/>
        </w:tabs>
        <w:spacing w:after="0" w:line="240" w:lineRule="auto"/>
        <w:ind w:firstLine="284"/>
        <w:jc w:val="center"/>
        <w:rPr>
          <w:rFonts w:ascii="Times New Roman" w:eastAsia="Calibri" w:hAnsi="Times New Roman" w:cs="Times New Roman"/>
          <w:bCs/>
          <w:sz w:val="12"/>
          <w:szCs w:val="12"/>
        </w:rPr>
      </w:pPr>
    </w:p>
    <w:p w:rsidR="00A46782" w:rsidRPr="00A46782" w:rsidRDefault="00A46782" w:rsidP="00A46782">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Раздел I. Основы бюджетного процесса в муниципальном образовании.</w:t>
      </w:r>
    </w:p>
    <w:p w:rsidR="00A46782" w:rsidRPr="00A46782" w:rsidRDefault="00A46782" w:rsidP="00A46782">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1. Общие положения.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1.1. Настоящее Положение о бюджетном процессе и бюджетном устройстве в сельском поселении Верхняя Орлянка муниципального района Сергиевский Самарской области (далее – сельское поселение) устанавливает основы организации бюджетного процесса в сельском поселении и определяет порядок составления и рассмотрения проекта бюджета, утверждения и исполнения бюджета, а также осуществления контроля за его исполнением и утверждения отчета об исполнении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1.2. Бюджетный процесс сельского поселения - регламентируемая законодательством Российской Федерации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утверждению и исполнению бюджета, контролю за его исполнением, осуществлению бюджетного учета, внешней проверке, рассмотрению и утверждению бюджетной отчетности.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1.3. 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закон от 07.02.2011N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Самарской области, муниципальные правовые акты сельского поселения, регулирующие бюджетные правоотношения, Устав сельского поселения Верхняя Орлянка, настоящее Положение.</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1.4. Муниципальные правовые акты не могут противоречить Бюджетному кодексу, иным законам, регулирующим бюджетные правоотношения, Уставу сельского поселения Верхняя Орлянка и настоящему Положению.                        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2. Участники бюджетного процесса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2.1. Участниками бюджетного процесса сельского поселения являются: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-Собрание представителей сельского поселения Верхняя Орлянка муниципального района Сергиевский Самарской области (далее – собрание представителей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-Глава сельского поселения  Верхняя Орлянка муниципального района Сергиевский Самарской области (далее – Глава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 (далее – администрация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Финансовый орган сельского поселения Верхняя Орлянка муниципального района Сергиевский Самарской области (далее – финансовый орган);</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Органы муниципального финансового контроля;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Главные распорядители (распорядители) бюджетных средств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Главные администраторы (администраторы) доходов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Главные администраторы (администраторы) источников финансирования дефицита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Получатели бюджетных средств;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Иные органы, на которые законодательством Российской Федерации, законами Самарской области возложены бюджетные полномочия по регулированию бюджетных правоотношений, организации и осуществлению бюджетного процесса в поселении.</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3. Бюджетные  полномочия участников бюджетного процесса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3.1. К бюджетным полномочиям Собрания представителей сельского поселения относятся: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рассмотрение и утверждение бюджета сельского поселения и отчета о его исполнении;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осуществление контроля за исполнения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установление налоговых льгот по местным налогам, утверждение порядка их применения в соответствии с законодательством Российской Федерации;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lastRenderedPageBreak/>
        <w:t>- осуществление иных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3.2. К бюджетным полномочиям Главы сельского поселения относятся: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внесение на рассмотрение Собрания представителей сельского поселения проекта бюджета с необходимыми документами и материалами, а также проекта отчета об исполнении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sidR="00A760AC">
        <w:rPr>
          <w:rFonts w:ascii="Times New Roman" w:eastAsia="Calibri" w:hAnsi="Times New Roman" w:cs="Times New Roman"/>
          <w:bCs/>
          <w:sz w:val="12"/>
          <w:szCs w:val="12"/>
        </w:rPr>
        <w:t xml:space="preserve"> субъекта Российской Федерации;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назначение публичных слушаний по проекту бюджета сельского поселения и отчету по его исполнению;</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осуществление иных полномочий в соответствии с Бюджетным кодексом и иными законодательными актами Российской Федерации, Уставом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3.3. К бюджетным полномочиям администрации сельского поселения относятся: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обеспечение составления проекта бюджета сельского поселения на очередной финансовый год и плановый период;</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обеспечение исполнения бюджета и составления бюджетной отчетности;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утверждение отчета об исполнении бюджета сельского поселения за первый квартал, полугодие и девять месяцев текущего финансового года и предоставление отчета в собрание представителей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представление годового отчета об исполнении бюджета сельского поселения на утверждение Собрания представителей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установление расходных обязательств сельского поселения, возникающих при осуществлении органами местного самоуправления переданных им отдельных государственных полномочий;</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исполнение расходных обязательств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устанавливает порядок принятия решений о разработке муниципальных программ, их формировании, реализации и оценки эффективности;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3.4. К бюджетным полномочиям финансового органа: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составление проекта бюджета сельского поселения на очередной финансовый год и плановый период;</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организация исполнения бюджета, утверждение порядка составления бюджетной отчетности, разработка методики распределения и порядка предоставления межбюджетных трансфертов, утверждениеперечня кодов подвидов по видам доходов, главными администраторами которых является сельское поселение, утверждение порядка составления и ведения кассового плана, бюджетных росписей, осуществление иные бюджетных полномочий, установленных Бюджетным кодексом и (или) принимаемыми в соответствии с ним муниципальными правовыми актами, регулирующими бюджетные правоотношения.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3.5. К бюджетным полномочиям главного распорядителя бюджетных средств относится: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обеспечение результативности,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формирование перечня подведомственных ему распорядителей и получателей бюджетных средств;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осуществление планирования соответствующих расходов бюджета, составление обоснований бюджетных ассигнований;</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внесение предложений по формированию и изменению лимитов бюджетных обязательств;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внесение предложений по формированию и изменению сводной бюджетной росписи;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формирование бюджетной отчетности главного распорядителя бюджетных средств;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осуществление иных бюджетных полномочий, установленных Бюджетным кодексом и принимаемых в соответствии с ним муниципальных правовых актов, регулирующих бюджетные правоотношения.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3.6. К бюджетным полномочиям распорядителя бюджетных средств относится: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планирование соответствующих расходов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распределение бюджетные ассигнования, лимитов бюджетных обязательств по подведомственным распорядителям и (или) получателям бюджетных средств и исполнение соответствующей части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внесение предложений главному распорядителю бюджетных средств, в ведении которого находится, по формированию и изменению бюджетной росписи;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-в случае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4. Бюджетные полномочия главного администратора (администратора) доходов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4.1. Главный администратордоходов бюджета обладает следующими бюджетными полномочиями: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формирует перечень подведомственных ему администраторов доходов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представляет сведения, необходимые для составления проекта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представляет сведения для составления и ведения кассового плана;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-формирует и представляет бюджетную отчетность главного администратора доходов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4.2. Администратор доходов бюджета обладает следующими бюджетными полномочиями: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lastRenderedPageBreak/>
        <w:t>- осуществляет взыскание задолженности по платежам в бюджет, пеней и штрафов;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в случае и порядке, установленных главным администратором доходов бюджета, формирует и представляет главному администратору доходов бюджета сельского поселения сведений и бюджетной отчетности, необходимых для осуществления полномочий соответствующего главного администратора доходов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сельского поселения,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N 210-ФЗ "Об организации предоставления государственных и муниципальных услуг";</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принимает решение о признании безнадежной к взысканию задолженности по платежам в бюджет;</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района Сергиевский Самарской области.</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5. Бюджетные полномочия главного администратора (администратора) источников финансирования дефицита бюджет</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5.1. Главный администратор источников финансирования дефицита бюджета обладает следующими бюджетными полномочиями: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формирует перечни подведомственных ему администраторов источников финансирования дефицита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формирует бюджетную отчетность главного администратора источников финансирования дефицита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A46782" w:rsidRPr="00A46782" w:rsidRDefault="00A46782" w:rsidP="00A760AC">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составляет обос</w:t>
      </w:r>
      <w:r w:rsidR="00A760AC">
        <w:rPr>
          <w:rFonts w:ascii="Times New Roman" w:eastAsia="Calibri" w:hAnsi="Times New Roman" w:cs="Times New Roman"/>
          <w:bCs/>
          <w:sz w:val="12"/>
          <w:szCs w:val="12"/>
        </w:rPr>
        <w:t>нования бюджетных ассигнований.</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5.2. Администратор источников финансирования дефицита бюджета обладает следующими бюджетными полномочиями: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осуществляет контроль за полнотой и своевременностью поступления в бюджет источников финансирования дефицита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обеспечивает поступления в бюджет и выплаты из бюджета по источникам финансирования дефицита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формирует и представляет бюджетную отчетность;</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6. Бюджетные полномочия получателя бюджетных средств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6.1. Получатель бюджетных средств обладает следующими бюджетными полномочиями: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составляет и исполняет бюджетную смету;</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принимает и (или) исполняет в пределах доведенных лимитов бюджетных обязательств и (или) бюджетных ассигнований бюджетные обязательства;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обеспечивает результативность, целевой характер использования предусмотренных ему бюджетных ассигнований;</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вносит соответствующему главному распорядителю (распорядителю) бюджетных средств предложения по изменению бюджетной росписи;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ведет бюджетный учет (обеспечивает ведение бюджетного учета);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A760AC" w:rsidRDefault="00A760AC" w:rsidP="00A760AC">
      <w:pPr>
        <w:tabs>
          <w:tab w:val="left" w:pos="6936"/>
        </w:tabs>
        <w:spacing w:after="0" w:line="240" w:lineRule="auto"/>
        <w:ind w:firstLine="284"/>
        <w:jc w:val="center"/>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Раздел II. Составление проекта бюджета</w:t>
      </w: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7. Общие положения и требования к составлению проекта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7.1. Бюджет разрабатывается и утверждается в форме решения собрания представителей сельского поселенияо бюджете сельского поселения на трехлетний период(очередной финансовый год и плановый период).</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7.2. Финансовый год соответствует календарному году и длится с 1 января по 31 декабря.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7.3. Решение о бюджете вступает в силу с 1 января и действует по 31 декабря финансового года, если иное не предусмотрено Бюджетным кодексом и решением собрания представителей сельского поселения о бюджете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7.4. Проект бюджета составляется в порядке, установленном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собрания представителей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7.5. Составление проекта бюджета – исключительная прерогатива администрации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7.6. Непосредственное составление проекта бюджета осуществляет финансовый орган.</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8. Сведения, необходимые для составления проекта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lastRenderedPageBreak/>
        <w:t>8.1.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8.2. Составление проекта бюджета основывается на: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основных направлениях бюджетной и налоговой политики Российской Федерации, основных направлениях бюджетной и налоговой политики Самарской области, основных направлениях бюджетной и налоговой политики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прогнозе социально-экономического развития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муниципальных программах (проектах муниципальных программ, проектах изменений указанных программ) сельского поселения.</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9. Прогноз социально-экономического развития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9.1. Прогноз социально-экономического развития сельского поселения разрабатывается и утверждается в соответствии со статьей 173 Бюджетного Кодекса Российской Федерации.</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10. Прогнозирование доходов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10.1. Доходы бюджета прогнозируются на основе прогноза социально-экономического развития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Самарской области, муниципальных правовых актов сельского поселения, устанавливающих неналоговые доходы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10.2. Решения собрания представителей сельского поселения, предусматривающие внесение изменений в решения собрания представителей сельское поселение о налогах и сборах, принятые после дня внесения в собрание представителей сельского поселения проекта решения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в силу указанных решений собрания представителей сельского поселения не ранее 1 января года, следующего за очередным финансовым годом.</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11. Планирование бюджетных ассигнований</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11.1. Планирование бюджетных ассигнований осуществляется в порядке и в соответствии с методикой, устанавливаемой финансовым органом.</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11.2.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12. Резервный фонд</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12.1. В расходной части бюджета сельского поселения предусматривается создание резервного фонда администрации сельского поселения (далее - резервный фонд).</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12.2. Порядок использования бюджетных ассигнований резервного фонда, предусмотренных в составе бюджета сельского поселения, устанавливается администрацией сельского поселения.</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13. Формирование расходов бюджета сельского поселения, связанных с реализацией инициативных проектов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13.1. В бюджете сельского поселения предусматриваются средства, направляемые на исполнение расходных обязательств сельского поселения, связанных с реализацией инициативных проектов.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xml:space="preserve">13.2.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сельского поселения в определении приоритетов расходования средств местного бюджета. </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13.3. Порядок реализации инициативных проектов утверждается Администрацией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13.4.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5 % от прогнозируемых на соответствующий год расходов местного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5 % от запланированного объема расходов местного бюджета, то недостающий объем 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14. Муниципальные программы</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14.1.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14.2.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актомадминистрации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14.3.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с учетом соблюдения положений нормативных правовых актов сельское поселение, устанавливающих порядок их рассмотрения.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14.4. 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14.5. По каждой муниципальной программе ежегодно проводится оценка эффективности ее реализации.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Порядок проведения указанной оценки и ее критерии устанавливаются администрацией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15. Муниципальный дорожный фонд</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15.1. Муниципальный дорожный фонд создается решением собрания представителей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15.2. Порядок формирования и использования бюджетных ассигнований муниципального дорожного фонда устанавливается решением собрания представителей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lastRenderedPageBreak/>
        <w:t>15.3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16. Порядок и сроки составления проекта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16.1. Порядок и сроки составления проекта бюджета сельского поселения устанавливаются администрацией сельского поселения с соблюдением требований Бюджетного кодекса, настоящего Положения, иных муниципальных правовых актов сельского поселения.</w:t>
      </w:r>
    </w:p>
    <w:p w:rsidR="00A46782" w:rsidRPr="00A46782" w:rsidRDefault="00A46782" w:rsidP="00A760AC">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16.2. Составление проекта бюджета сельского поселения начинается не позднее, чем за пять месяцев до нача</w:t>
      </w:r>
      <w:r w:rsidR="00A760AC">
        <w:rPr>
          <w:rFonts w:ascii="Times New Roman" w:eastAsia="Calibri" w:hAnsi="Times New Roman" w:cs="Times New Roman"/>
          <w:bCs/>
          <w:sz w:val="12"/>
          <w:szCs w:val="12"/>
        </w:rPr>
        <w:t>ла очередного финансового года.</w:t>
      </w: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Раздел III. Рассмотрение и утверждение проекта решения о бюджете</w:t>
      </w: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17. Показатели и характеристики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17.1. В решении о бюджете должны содержаться основные характеристики бюджета, к которым относятся: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общий объем доходов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общий объем расходов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дефицит (профицит)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иные показатели, установленные Бюджетным кодексом, законами Самарской области, настоящим Положением.</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17.2. Решением о бюджете утверждаются: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перечень главных администраторов доходов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перечень главных администраторов источников финансирования дефицита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Самарской области, настоящим Положением;</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ведомственная структура расходов бюджета сельского поселения на очередной финансовый год и плановый период;</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общий объем бюджетных ассигнований, направляемых на исполнение публичных нормативных обязательств;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источники финансирования дефицита бюджета сельского поселения на очередной финансовый год и плановый период;</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прогнозируемые поступления доходов в бюджет сельского поселения на очередной финансовый год и плановый период;</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программа муниципальных внутренних заимствований на очередной финансовый год и плановый период;</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предельный объем расходов на обслуживание муниципального долга сельского поселения на очередной финансовый год и плановый период;</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программа муниципальных гарантий в валюте Российской Федерации;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-размер бюджетных ассигнований резервного фонда администрации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-объем бюджетных ассигнований дорожного фонда сельского поселения на очередной финансовый год и плановый период;</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иные показатели бюджета, установленные Бюджетным кодексом, законами Самарской области, настоящим Положением.</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17.3. Одновременно с проектом решения о бюджете сельского поселенияна рассмотрение собрания представителей сельского поселения представляются следующие документы и материалы в соответствии со статьей 184.2 Бюджетного Кодекса Российской Федерации: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основные направления бюджетной и налоговой политики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прогноз социально-экономического развития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пояснительная записка к проекту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методики (проекты методик) и расчеты распределения межбюджетных трансфертов;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оценка ожидаемого исполнения бюджета на текущий финансовый год;</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реестр источников доходов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пояснительная записка к прогнозу социально-экономического развития сельского поселения с обоснование параметров прогноза;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проект прогнозного плана (программы) приватизации муниципального имущества на очередной финансовый год и на плановый период;</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иные документы и материалы.</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18. Внесение проекта решения о бюджете в собрание представителей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18.1. Порядок внесения, рассмотрения проекта решения о бюджете сельского поселения в собрание представителей сельского поселения и его утверждение определяется Бюджетным кодексом и настоящим Положением.18.2. Администрация сельского поселения вносит на рассмотрение собрания представителей сельского поселения проект решения о бюджете на очередной финансовый год и плановый период не позднее 15 ноября текущего года.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lastRenderedPageBreak/>
        <w:t>18.3.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19. Порядок рассмотрения проекта решения о бюджете сельского поселения и его утверждение.</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19.1. Проект решения о бюджете сельского поселения рассматривается и утверждается собранием представителей сельского поселения в двух чтениях в порядке, предусмотренном Уставом сельского поселения. При этом проекты решений  собрания представителей о налогах и сборах должны быть приняты собранием представителей в первом чтении до утверждения основных характеристик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19.2. В первом чтении проекта бюджета собрание представителей рассматривает концепцию проекта бюджета, основные направления бюджетной и налоговой политики, а также основные характеристики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19.3. В случае отклонения проекта решения о бюджете сельского поселения при его рассмотрении в первом чтении собрание представителей сельского поселения готовит соответствующее решение с указанием причин отклонения и возвращает указанный проект в администрацию сельского поселения на доработку.</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19.4. При повторном внесении проекта решения о бюджете сельского поселения собрание представителей рассматривает его в первом чтении в течение 10 рабочих дней со дня его внесения.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19.5. Во втором чтении проект решения о бюджете сельского поселения принимается окончательно.</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19.6. Решение о бюджете сельского поселения должно быть рассмотрено и опубликовано (обнародовано) до начала очередного финансового года.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19.7. Решение о бюджете сельского поселения на очередной финансовый год и плановый период вступает в силу с 1 января очередного финансового года.</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20. Временное управление бюджетом</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20.1. В случае если решение о бюджете сельского поселения не вступило в силу с начала текущего финансового года: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иные показатели, определяемые решением о бюджете сельского поселения, применяются в размерах (нормативах) и порядке, которые были установлены решением о бюджете сельское поселение на отчетный финансовый год;</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20.2. Если решение о бюджете сельского поселения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20.1 настоящей статьи.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При этом финансовый орган не имеет права: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предоставлять бюджетные кредиты;</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-осуществлять заимствования в размере более одной восьмой объема заимствований предыдущего финансового года в расчете на квартал;</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формировать резервные фонды.</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20.3. Указанные в пунктах 20.1 и 20.2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21. Внесение изменений и дополнений в решение о бюджете сельского поселения, его рассмотрение и утверждение</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21.1. Администрация сельского поселения вносит на рассмотрение собрания представителей сельское поселение проект решения о внесении изменений и дополнений в решение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21.2. Одновременно с проектом решения о внесении изменений и дополнений в решение собрания представителей сельского поселения о бюджете представляется пояснительная записка с обоснованием вносимых изменений.</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21.3. Проект решения о внесении изменений и дополнений в решение о бюджете сельского поселения на текущий финансовый год и плановый период рассматривается и утверждается собранием представителей сельского поселения.</w:t>
      </w:r>
    </w:p>
    <w:p w:rsidR="00A760AC" w:rsidRDefault="00A760AC" w:rsidP="00A760AC">
      <w:pPr>
        <w:tabs>
          <w:tab w:val="left" w:pos="6936"/>
        </w:tabs>
        <w:spacing w:after="0" w:line="240" w:lineRule="auto"/>
        <w:ind w:firstLine="284"/>
        <w:jc w:val="center"/>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Раздел IV. Исполнение бюджета</w:t>
      </w: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22. Основы исполнения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22.1. Исполнение бюджета сельского поселения обеспечивается администрацией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22.2. Организация исполнения бюджета сельского поселения возлагается на финансовый орган. Исполнение бюджета организуется на основе сводной бюджетной росписи и кассового плана.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22.3. Бюджет сельского поселения исполняется на основе единства кассы и подведомственности расходов.</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23. Сводная бюджетная роспись</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xml:space="preserve">23.1. Порядок составления и ведения сводной бюджетной росписи сельского поселения устанавливается финансовым органом. </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Утверждение сводной бюджетной росписи сельского поселения и внесение изменений в нее осуществляется финансовым органом.</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23.2. Утвержденные показатели сводной бюджетной росписи сельского поселения должны соответствовать решению о бюджете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В случае принятия решения о внесении изменений в решение о бюджете сельского поселения финансовый органутверждает соответствующие изменения в сводную бюджетную роспись сельского поселения. В сводную бюджетную роспись сельского поселения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в следующих случаях:</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сельского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lastRenderedPageBreak/>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в случае перераспределения бюджетных ассигнований, предоставляемых на конкурсной основе;</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сельского поселений, а также в случае сокращения (возврата при отсутствии потребности) указанных межбюджетных трансфертов;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поселения, за исключением оснований, установленных абзацами седьмым и восьмым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23.3.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24. Кассовый план</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24.1.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24.2 Составление и ведение кассового плана осуществляется финансовым органом.</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25. Исполнение бюджета сельского поселения по доходам</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25.1. Исполнение бюджета по доходам предусматривает:</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Самарской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зачет излишне уплаченных или излишне взысканных сумм в соответствии с законодательством Российской Федерации;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уточнение администратором доходов бюджета сельского поселения платежей в бюджет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26. Исполнение бюджета по расходам</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26.1. Исполнение бюджета сельского поселения по расходам осуществляется в порядке, установленном финансовым органом, с соблюдением требований Бюджетного кодекса.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26.2. Исполнение бюджета сельского поселения по расходам предусматривает:</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принятие и учет бюджетных и денежных обязательств;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подтверждение денежных обязательств;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санкционирование оплаты денежных обязательств;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подтверждение исполнения денежных обязательств.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26.3.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xml:space="preserve">26.4.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w:t>
      </w:r>
      <w:r w:rsidRPr="00A46782">
        <w:rPr>
          <w:rFonts w:ascii="Times New Roman" w:eastAsia="Calibri" w:hAnsi="Times New Roman" w:cs="Times New Roman"/>
          <w:bCs/>
          <w:sz w:val="12"/>
          <w:szCs w:val="12"/>
        </w:rPr>
        <w:lastRenderedPageBreak/>
        <w:t>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26.5.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26.6.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27. Бюджетная роспись</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27.1.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сельского поселения, и утвержденными финансовым органом лимитами бюджетных обязательств.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27.2. Утверждение бюджетной росписи и внесение изменений в нее осуществляются главным распорядителем (распорядителем) бюджетных средств.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27.3.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27.4.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сельское поселение не допускается.</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28. Исполнение бюджета по источникам финансирования дефицита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28.1. Исполнение бюджета сельского поселения по источникам финансирования дефицита бюджета сельского поселения осуществляется главным администратором (администратором) источников финансирования дефицита бюджета сельского поселения в соответствии со сводной бюджетной росписью сельского поселения, за исключением операций по управлению остатками средств на едином счете бюджета сельского поселения в порядке, установленном финансовым органом в соответствии с положениями Бюджетного кодекса.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28.2.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финансовым органом.</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29. Лицевые счета для учета операций по исполнению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29.1. 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финансовом органе.</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29.2. Лицевые счета, открываемые в Федеральном казначействе, открываются и ведутся в порядке, установленном Федеральным казначейством.</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29.3. Лицевые счета, открываемые в финансовом органе, открываются и ведутся в порядке, установленном финансовым органом.</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30. Бюджетная смета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30.1.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31. Предельные объемы финансирования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31.1.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31.2.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32. Использование доходов, фактически полученных при исполнении бюджета, сверх утвержденных решением о бюджете</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32.1. Доходы, фактически полученные при исполнении бюджета сельского поселения сверх утвержденных решением о бюджете сельского поселения общего объема доходов, могут направляться финансовым органом без внесения изменений в решение о бюджете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xml:space="preserve">32.2.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w:t>
      </w:r>
      <w:r w:rsidRPr="00A46782">
        <w:rPr>
          <w:rFonts w:ascii="Times New Roman" w:eastAsia="Calibri" w:hAnsi="Times New Roman" w:cs="Times New Roman"/>
          <w:bCs/>
          <w:sz w:val="12"/>
          <w:szCs w:val="12"/>
        </w:rPr>
        <w:lastRenderedPageBreak/>
        <w:t>решением о бюджете сельского поселения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текущий финансовый год и плановый период.</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33. Иммунитет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33.1. Иммунитет бюджета сельского поселения представляет собой правовой режим, при котором обращение взыскания на средства бюджета сельского поселения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33.2. Обращение взыскания на средства бюджета сельского поселения службой судебных приставов не производится, за исключением случаев, установленных Бюджетным кодексом.</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33.3. Обращение взыскания на средства бюджета сельского поселения на основании судебных актов производится в соответствии с главой 24.1 Бюджетного кодекса.</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34. Основы кассового обслуживания исполнения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34.1. При кассовом обслуживании исполнения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учет операций со средствами бюджета сельского поселения осуществляется на едином счете бюджета сельского поселения, открытом в соответствии с Бюджетным кодексом органом Федерального казначейства в учреждении Центрального банка Российской Федерации;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управление средствами на едином счете бюджета сельского поселения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кассовые выплаты из бюджета сельского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все операции по кассовым поступлениям в бюджет сельского поселения и кассовым выплатам из бюджета сельского поселения на едином счете бюджета проводятся и учитываются органом Федерального казначейства по кодам бюджетной классификации Российской Федерации;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органы Федерального казначейства представляют финансовому органу информацию о кассовых операциях по исполнению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финансовом органесельского поселения.</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35. Завершение текущего финансового года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35.1. Операции по исполнению бюджета сельского поселения завершаются 31 декабря, за исключением операций, указанных в пункте 35.2 настоящей статьи.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35.2.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сельского поселения отчетного финансового года.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35.3.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35.4. Не использованные получателями бюджетных средств остатки бюджетных средств, находящиеся не на едином счете бюджета сельскогопоселения,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35.5.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Порядок принятия решений, предусмотренных абзацем третьим настоящего пункта, устанавливается муниципальными правовыми актами администрации сельского поселения, регулирующими порядок возврата межбюджетных трансфертов из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35.6.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760AC" w:rsidRDefault="00A760AC" w:rsidP="00A760AC">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Раздел V. Составление, внешняя</w:t>
      </w:r>
      <w:r w:rsidR="00A760AC">
        <w:rPr>
          <w:rFonts w:ascii="Times New Roman" w:eastAsia="Calibri" w:hAnsi="Times New Roman" w:cs="Times New Roman"/>
          <w:bCs/>
          <w:sz w:val="12"/>
          <w:szCs w:val="12"/>
        </w:rPr>
        <w:t xml:space="preserve"> проверка, рассмотрение </w:t>
      </w:r>
      <w:r w:rsidRPr="00A46782">
        <w:rPr>
          <w:rFonts w:ascii="Times New Roman" w:eastAsia="Calibri" w:hAnsi="Times New Roman" w:cs="Times New Roman"/>
          <w:bCs/>
          <w:sz w:val="12"/>
          <w:szCs w:val="12"/>
        </w:rPr>
        <w:t>и утверждение бюджетной отчетности</w:t>
      </w: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36. Составление бюджетной отчетности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lastRenderedPageBreak/>
        <w:t>36.1. Главные распорядители бюджетных средств сельского поселения, главные администраторы доходов бюджета сельского поселение, главные администраторы источников финансирования дефицита бюджета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сельского поселения, администраторами источников финансирования дефицита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Главные администраторы бюджетных средств представляют сводную бюджетную отчетность в финансовый орган в установленные им сроки.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36.2. Бюджетная отчетность сельского поселения составляется на основании сводной бюджетной отчетности соответствующих главных администраторов бюджетных средств.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36.3. Бюджетная отчетность включает:</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1) отчет об исполнении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2) баланс исполнения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 отчет о финансовых результатах деятельности;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 отчет о движении денежных средств;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5) пояснительную записку.</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w:t>
      </w:r>
      <w:r w:rsidR="00A760AC">
        <w:rPr>
          <w:rFonts w:ascii="Times New Roman" w:eastAsia="Calibri" w:hAnsi="Times New Roman" w:cs="Times New Roman"/>
          <w:bCs/>
          <w:sz w:val="12"/>
          <w:szCs w:val="12"/>
        </w:rPr>
        <w:t>ификацией Российской Федерации.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Баланс исполнения бюджета сельского поселения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Отчет о движении денежных средств отражает операции по счетам бюджета сельского поселения по кодам подвидов доходов, подгрупп и (или) элементов видов расходов, видов источников финансирования дефицита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Пояснительная записка содержит анализ исполнения бюджета сельского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36.4. Бюджетная отчетность является годовой. Отчет об исполнении бюджета сельского поселения является ежеквартальным.</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36.5.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36.6. Годовой отчет об исполнении бюджета сельского поселения подлежит утверждению решением собрания представителей сельского поселения.</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37. Внешняя проверка годового отчета об исполнении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37.1.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37.2. Внешняя проверка годового отчета об исполнении бюджета сельского поселения осуществляется Контрольно-ревизионнымуправлением муниципального района Сергиевский с соблюдением требований Бюджетного кодекса и особенностей, установленных федеральными законами.</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38. Порядок осуществления внешней проверки годового отчета об исполнении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38.1. Администрация сельского поселения не позднее 1 апреля текущего финансового года представляет годовой отчет об исполнении бюджета сельского поселения в Контрольно-ревизионноеуправление муниципального района Сергиевский для внешней проверки.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38.2. Контрольно-ревизионное управление муниципального района Сергиевскийготовит заключение на годовой отчет об исполнении бюджета сельского поселения в срок, не превышающий 1 месяц.</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38.3. Заключение на годовой отчет об исполнении бюджета сельского поселения представляется Контрольно-ревизионным управлением муниципального района Сергиевскийв собрание представителей сельского поселения с одновременным направлением его в администрацию сельского поселения.</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39. Представление, рассмотрение и утверждение годового отчета об исполнении бюджета сельского поселениясобранием представителей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39.1.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39.2. Годовой отчет об исполнении бюджета сельского поселения представляется администрацией сельского поселения в собрание представителей сельского поселения не позднее 1 мая текущего года.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39.3. Годовой отчет об исполнении бюджета сельского поселения представляется на рассмотрение в собрание представителей сельского поселения с учетом результатов проверок Контрольно-ревизионного управления муниципального района Сергиевский годовой бюджетной отчетности главных администраторов бюджетных средств.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39.4. Одновременно с годовым отчетом об исполнении бюджета сельского поселения представляются документы и материалы в соответствии со статьей 264.5 Бюджетного Кодекса Российской Федерации.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39.5. При рассмотрении годового отчета об исполнении бюджета сельского поселениясобрание представителей сельского поселения заслушивает доклад главы поселения или уполномоченного представителя администрации.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39.6. По результатам рассмотрения годового отчета об исполнении бюджета сельского поселениясобрание представителей сельского поселения принимает решение об утверждении либо отклонении решения об исполнении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В случае отклонения собранием представителей сельского поселения проекта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Рассмотрение повторно представленного проекта решения собрания представителей сельского поселения об исполнении бюджета сельского поселения производится собранием представителей сельского поселения в порядке, предусмотренном для первичного рассмотрения</w:t>
      </w:r>
    </w:p>
    <w:p w:rsidR="00A760AC" w:rsidRDefault="00A46782" w:rsidP="00A760AC">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39.7. Публичные слушания по годовому отчету об исполнении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w:t>
      </w:r>
      <w:r w:rsidR="00A760AC">
        <w:rPr>
          <w:rFonts w:ascii="Times New Roman" w:eastAsia="Calibri" w:hAnsi="Times New Roman" w:cs="Times New Roman"/>
          <w:bCs/>
          <w:sz w:val="12"/>
          <w:szCs w:val="12"/>
        </w:rPr>
        <w:t>ставителей сельского поселения.</w:t>
      </w: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40. Решение об исполнении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lastRenderedPageBreak/>
        <w:t>40.1. Решением собрания представителей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40.2. Отдельными приложениями к решению об исполнении бюджета сельского поселения за отчетный финансовый год утверждаются показатели: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доходов по кодам классификации доходов бюджетов;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расходов по ведомственной структуре расходов бюджетов;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расходов по разделам и подразделам классификации расходов бюджетов;</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 источников финансирования дефицита по кодам классификации источников финансирования дефицитов бюджетов.</w:t>
      </w:r>
    </w:p>
    <w:p w:rsidR="00A760AC" w:rsidRDefault="00A760AC" w:rsidP="00A760AC">
      <w:pPr>
        <w:tabs>
          <w:tab w:val="left" w:pos="6936"/>
        </w:tabs>
        <w:spacing w:after="0" w:line="240" w:lineRule="auto"/>
        <w:ind w:firstLine="284"/>
        <w:jc w:val="center"/>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Раздел VI. Муниципальный финансовый контроль</w:t>
      </w: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41. Виды муниципального финансового контроля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41.1.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Муниципальный финансовый контроль подразделяется на внешний и внутренний, предварительный и последующий.</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41.2. Внешний муниципальный финансовый контроль в сфере бюджетных правоотношений является контрольной деятельностью Контрольно-ревизионного управления муниципального района Сергиевский.</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41.3.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41.4.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41.5.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41.6.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иными муниципальными правовыми актами.</w:t>
      </w:r>
    </w:p>
    <w:p w:rsidR="00A760AC" w:rsidRDefault="00A760AC" w:rsidP="00A760AC">
      <w:pPr>
        <w:tabs>
          <w:tab w:val="left" w:pos="6936"/>
        </w:tabs>
        <w:spacing w:after="0" w:line="240" w:lineRule="auto"/>
        <w:ind w:firstLine="284"/>
        <w:jc w:val="center"/>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Раздел VII. Муниципальный долг</w:t>
      </w: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42. Управление муниципальным долгом</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42.1. Управление муниципальным долгом осуществляется финансовым органом.</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42.2.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42.3.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соответствующего бюджета.</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43. Предельный объем муниципальных заимствований и муниципального долга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43.1. Право осуществления муниципальных заимствований от имени сельского поселения в соответствии с Бюджетным кодексом и уставом сельского поселения принадлежит администрации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43.2.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сельского поселения.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43.3. Предельный объем муниципального долга на очередной финансовый год, и каждый год планового периода устанавливается решением о бюджете сельского поселения в рамках ограничений, установленных пунктом 3 статьи 107 Бюджетного кодекса.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Собрание представителей сельского поселения вправе в целях управления соответствующим долгом утвердить дополнительные ограничения по муниципальному долгу.</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43.4. Предоставление муниципальных гарантий осуществляется в соответствии со статьей 117 Бюджетного кодекса.</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44. Программа муниципальных заимствований муниципальных гарантий</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44.1.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45. Объем расходов на обслуживание муниципального долга</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45.1. Объем расходов на обслуживание муниципального долга в очередном финансовом году и плановом периоде, утвержденный решением о бюджете сельского поселения, по данным отчета об исполнении бюджета сельского поселения за отчетный финансовый год не должен превышать 10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45.2.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Раздел VIII. Заключительные положения</w:t>
      </w:r>
    </w:p>
    <w:p w:rsidR="00A46782" w:rsidRPr="00A46782" w:rsidRDefault="00A46782" w:rsidP="00A760AC">
      <w:pPr>
        <w:tabs>
          <w:tab w:val="left" w:pos="6936"/>
        </w:tabs>
        <w:spacing w:after="0" w:line="240" w:lineRule="auto"/>
        <w:ind w:firstLine="284"/>
        <w:jc w:val="center"/>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Статья 46. Ответственность за бюджетные правонарушения</w:t>
      </w:r>
    </w:p>
    <w:p w:rsidR="00A46782" w:rsidRP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46.1. Ответственность за бюджетные правонарушения наступает по основаниям и в формах предусмотренных Бюджетным Кодексом Российской Федерации.</w:t>
      </w:r>
    </w:p>
    <w:p w:rsidR="00A46782" w:rsidRDefault="00A46782" w:rsidP="00A46782">
      <w:pPr>
        <w:tabs>
          <w:tab w:val="left" w:pos="6936"/>
        </w:tabs>
        <w:spacing w:after="0" w:line="240" w:lineRule="auto"/>
        <w:ind w:firstLine="284"/>
        <w:jc w:val="both"/>
        <w:rPr>
          <w:rFonts w:ascii="Times New Roman" w:eastAsia="Calibri" w:hAnsi="Times New Roman" w:cs="Times New Roman"/>
          <w:bCs/>
          <w:sz w:val="12"/>
          <w:szCs w:val="12"/>
        </w:rPr>
      </w:pPr>
      <w:r w:rsidRPr="00A46782">
        <w:rPr>
          <w:rFonts w:ascii="Times New Roman" w:eastAsia="Calibri" w:hAnsi="Times New Roman" w:cs="Times New Roman"/>
          <w:bCs/>
          <w:sz w:val="12"/>
          <w:szCs w:val="12"/>
        </w:rPr>
        <w:t>46.2  Со дня вступления в силу настоящее положение применяется в части не противоречащей законодательству Российской Федерации и Самарской области.</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463E6F">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РЕШЕНИЕ</w:t>
      </w:r>
    </w:p>
    <w:p w:rsidR="00463E6F" w:rsidRPr="00463E6F" w:rsidRDefault="00463E6F" w:rsidP="00344D70">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xml:space="preserve">«02» ноября 2020 г.                                                 </w:t>
      </w:r>
      <w:r w:rsidR="00344D70">
        <w:rPr>
          <w:rFonts w:ascii="Times New Roman" w:eastAsia="Calibri" w:hAnsi="Times New Roman" w:cs="Times New Roman"/>
          <w:bCs/>
          <w:sz w:val="12"/>
          <w:szCs w:val="12"/>
        </w:rPr>
        <w:t xml:space="preserve">                                                                                                                     </w:t>
      </w:r>
      <w:r w:rsidRPr="00463E6F">
        <w:rPr>
          <w:rFonts w:ascii="Times New Roman" w:eastAsia="Calibri" w:hAnsi="Times New Roman" w:cs="Times New Roman"/>
          <w:bCs/>
          <w:sz w:val="12"/>
          <w:szCs w:val="12"/>
        </w:rPr>
        <w:t xml:space="preserve">     </w:t>
      </w:r>
      <w:r w:rsidR="00344D70">
        <w:rPr>
          <w:rFonts w:ascii="Times New Roman" w:eastAsia="Calibri" w:hAnsi="Times New Roman" w:cs="Times New Roman"/>
          <w:bCs/>
          <w:sz w:val="12"/>
          <w:szCs w:val="12"/>
        </w:rPr>
        <w:t xml:space="preserve">                           №  8</w:t>
      </w: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«Об утверждении Положения «О бюджетном устройстве и бюджетном процессе  в сельском поселении Воротнее муниципального района Сергиевский»</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принято  Собранием Представителей</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сельского поселения Воротнее</w:t>
      </w:r>
    </w:p>
    <w:p w:rsidR="00463E6F" w:rsidRPr="00463E6F" w:rsidRDefault="00463E6F" w:rsidP="00344D70">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му</w:t>
      </w:r>
      <w:r w:rsidR="00344D70">
        <w:rPr>
          <w:rFonts w:ascii="Times New Roman" w:eastAsia="Calibri" w:hAnsi="Times New Roman" w:cs="Times New Roman"/>
          <w:bCs/>
          <w:sz w:val="12"/>
          <w:szCs w:val="12"/>
        </w:rPr>
        <w:t>ниципального района Сергиевский</w:t>
      </w:r>
    </w:p>
    <w:p w:rsidR="00463E6F" w:rsidRPr="00463E6F" w:rsidRDefault="00463E6F" w:rsidP="00344D70">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xml:space="preserve">В соответствии с  Федеральным законом №131-ФЗ от 06.10.2003 г. «Об общих принципах организации местного самоуправления в Российской Федерации», Бюджетным кодексом РФ, Уставом сельского поселения Воротнее муниципального района Сергиевский Самарской </w:t>
      </w:r>
      <w:r w:rsidRPr="00463E6F">
        <w:rPr>
          <w:rFonts w:ascii="Times New Roman" w:eastAsia="Calibri" w:hAnsi="Times New Roman" w:cs="Times New Roman"/>
          <w:bCs/>
          <w:sz w:val="12"/>
          <w:szCs w:val="12"/>
        </w:rPr>
        <w:lastRenderedPageBreak/>
        <w:t>области и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Воротнее му</w:t>
      </w:r>
      <w:r w:rsidR="00344D70">
        <w:rPr>
          <w:rFonts w:ascii="Times New Roman" w:eastAsia="Calibri" w:hAnsi="Times New Roman" w:cs="Times New Roman"/>
          <w:bCs/>
          <w:sz w:val="12"/>
          <w:szCs w:val="12"/>
        </w:rPr>
        <w:t>ниципального района Сергиевский</w:t>
      </w:r>
    </w:p>
    <w:p w:rsidR="00463E6F" w:rsidRPr="00463E6F" w:rsidRDefault="00344D70" w:rsidP="00344D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463E6F" w:rsidRPr="00463E6F"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463E6F" w:rsidRPr="00463E6F">
        <w:rPr>
          <w:rFonts w:ascii="Times New Roman" w:eastAsia="Calibri" w:hAnsi="Times New Roman" w:cs="Times New Roman"/>
          <w:bCs/>
          <w:sz w:val="12"/>
          <w:szCs w:val="12"/>
        </w:rPr>
        <w:t>Утвердить  Положение «О бюджетном устройстве и бюджетном процессе в сельском поселении Воротнее муниципального района Сергиевский» (Приложение № 1).</w:t>
      </w:r>
    </w:p>
    <w:p w:rsidR="00463E6F" w:rsidRPr="00463E6F"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463E6F" w:rsidRPr="00463E6F">
        <w:rPr>
          <w:rFonts w:ascii="Times New Roman" w:eastAsia="Calibri" w:hAnsi="Times New Roman" w:cs="Times New Roman"/>
          <w:bCs/>
          <w:sz w:val="12"/>
          <w:szCs w:val="12"/>
        </w:rPr>
        <w:t>Признать утратившим силу Решение Собрания Представителей сельского поселения Воротнее муниципального района Сергиевский № 3  от 30.03.2009г.   «О бюджетном устройстве и бюджетном процессе в сельском поселении Воротнее муниципального района Сергиевский».</w:t>
      </w:r>
    </w:p>
    <w:p w:rsidR="00463E6F" w:rsidRPr="00463E6F"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463E6F" w:rsidRPr="00463E6F">
        <w:rPr>
          <w:rFonts w:ascii="Times New Roman" w:eastAsia="Calibri" w:hAnsi="Times New Roman" w:cs="Times New Roman"/>
          <w:bCs/>
          <w:sz w:val="12"/>
          <w:szCs w:val="12"/>
        </w:rPr>
        <w:t>Опубликовать настоящее решение в газете «Сергиевский вестник».</w:t>
      </w:r>
    </w:p>
    <w:p w:rsidR="00463E6F" w:rsidRPr="00463E6F" w:rsidRDefault="00344D70" w:rsidP="00344D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63E6F" w:rsidRPr="00463E6F">
        <w:rPr>
          <w:rFonts w:ascii="Times New Roman" w:eastAsia="Calibri" w:hAnsi="Times New Roman" w:cs="Times New Roman"/>
          <w:bCs/>
          <w:sz w:val="12"/>
          <w:szCs w:val="12"/>
        </w:rPr>
        <w:t xml:space="preserve">Настоящее решение вступает </w:t>
      </w:r>
      <w:r>
        <w:rPr>
          <w:rFonts w:ascii="Times New Roman" w:eastAsia="Calibri" w:hAnsi="Times New Roman" w:cs="Times New Roman"/>
          <w:bCs/>
          <w:sz w:val="12"/>
          <w:szCs w:val="12"/>
        </w:rPr>
        <w:t>в силу со дня его официального.</w:t>
      </w:r>
    </w:p>
    <w:p w:rsidR="00463E6F" w:rsidRPr="00463E6F" w:rsidRDefault="00463E6F" w:rsidP="00344D70">
      <w:pPr>
        <w:tabs>
          <w:tab w:val="left" w:pos="6936"/>
        </w:tabs>
        <w:spacing w:after="0" w:line="240" w:lineRule="auto"/>
        <w:ind w:firstLine="284"/>
        <w:jc w:val="right"/>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Председатель Собрания представителей</w:t>
      </w:r>
    </w:p>
    <w:p w:rsidR="00463E6F" w:rsidRPr="00463E6F" w:rsidRDefault="00463E6F" w:rsidP="00344D70">
      <w:pPr>
        <w:tabs>
          <w:tab w:val="left" w:pos="6936"/>
        </w:tabs>
        <w:spacing w:after="0" w:line="240" w:lineRule="auto"/>
        <w:ind w:firstLine="284"/>
        <w:jc w:val="right"/>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сельского поселения Воротнее</w:t>
      </w:r>
    </w:p>
    <w:p w:rsidR="00344D70" w:rsidRDefault="00463E6F" w:rsidP="00344D70">
      <w:pPr>
        <w:tabs>
          <w:tab w:val="left" w:pos="6936"/>
        </w:tabs>
        <w:spacing w:after="0" w:line="240" w:lineRule="auto"/>
        <w:ind w:firstLine="284"/>
        <w:jc w:val="right"/>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xml:space="preserve">муниципального района Сергиевский                         </w:t>
      </w:r>
      <w:r w:rsidR="00344D70">
        <w:rPr>
          <w:rFonts w:ascii="Times New Roman" w:eastAsia="Calibri" w:hAnsi="Times New Roman" w:cs="Times New Roman"/>
          <w:bCs/>
          <w:sz w:val="12"/>
          <w:szCs w:val="12"/>
        </w:rPr>
        <w:t xml:space="preserve">      </w:t>
      </w:r>
    </w:p>
    <w:p w:rsidR="00463E6F" w:rsidRPr="00463E6F" w:rsidRDefault="00344D70" w:rsidP="00344D7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Т.А. Мамыкина</w:t>
      </w:r>
    </w:p>
    <w:p w:rsidR="00463E6F" w:rsidRPr="00463E6F" w:rsidRDefault="00463E6F" w:rsidP="00344D70">
      <w:pPr>
        <w:tabs>
          <w:tab w:val="left" w:pos="6936"/>
        </w:tabs>
        <w:spacing w:after="0" w:line="240" w:lineRule="auto"/>
        <w:ind w:firstLine="284"/>
        <w:jc w:val="right"/>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Глава сельского поселения Воротнее</w:t>
      </w:r>
    </w:p>
    <w:p w:rsidR="00344D70" w:rsidRDefault="00463E6F" w:rsidP="00344D70">
      <w:pPr>
        <w:tabs>
          <w:tab w:val="left" w:pos="6936"/>
        </w:tabs>
        <w:spacing w:after="0" w:line="240" w:lineRule="auto"/>
        <w:ind w:firstLine="284"/>
        <w:jc w:val="right"/>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xml:space="preserve">муниципального района Сергиевский                            </w:t>
      </w:r>
    </w:p>
    <w:p w:rsidR="00463E6F" w:rsidRPr="00463E6F" w:rsidRDefault="00344D70" w:rsidP="00344D7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А.И. Сидельников</w:t>
      </w:r>
    </w:p>
    <w:p w:rsidR="00344D70" w:rsidRDefault="00344D70" w:rsidP="00344D70">
      <w:pPr>
        <w:tabs>
          <w:tab w:val="left" w:pos="6936"/>
        </w:tabs>
        <w:spacing w:after="0" w:line="240" w:lineRule="auto"/>
        <w:ind w:firstLine="284"/>
        <w:jc w:val="right"/>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right"/>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Приложение № 1</w:t>
      </w:r>
    </w:p>
    <w:p w:rsidR="00463E6F" w:rsidRPr="00463E6F" w:rsidRDefault="00463E6F" w:rsidP="00344D70">
      <w:pPr>
        <w:tabs>
          <w:tab w:val="left" w:pos="6936"/>
        </w:tabs>
        <w:spacing w:after="0" w:line="240" w:lineRule="auto"/>
        <w:ind w:firstLine="284"/>
        <w:jc w:val="right"/>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к Решению Собрания Представителей</w:t>
      </w:r>
    </w:p>
    <w:p w:rsidR="00463E6F" w:rsidRPr="00463E6F" w:rsidRDefault="00463E6F" w:rsidP="00344D70">
      <w:pPr>
        <w:tabs>
          <w:tab w:val="left" w:pos="6936"/>
        </w:tabs>
        <w:spacing w:after="0" w:line="240" w:lineRule="auto"/>
        <w:ind w:firstLine="284"/>
        <w:jc w:val="right"/>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xml:space="preserve"> сельского поселения Воротнее</w:t>
      </w:r>
    </w:p>
    <w:p w:rsidR="00463E6F" w:rsidRPr="00463E6F" w:rsidRDefault="00463E6F" w:rsidP="00344D70">
      <w:pPr>
        <w:tabs>
          <w:tab w:val="left" w:pos="6936"/>
        </w:tabs>
        <w:spacing w:after="0" w:line="240" w:lineRule="auto"/>
        <w:ind w:firstLine="284"/>
        <w:jc w:val="right"/>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муниципального района Сергиевский</w:t>
      </w:r>
    </w:p>
    <w:p w:rsidR="00463E6F" w:rsidRPr="00463E6F" w:rsidRDefault="00463E6F" w:rsidP="00344D70">
      <w:pPr>
        <w:tabs>
          <w:tab w:val="left" w:pos="6936"/>
        </w:tabs>
        <w:spacing w:after="0" w:line="240" w:lineRule="auto"/>
        <w:ind w:firstLine="284"/>
        <w:jc w:val="right"/>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8 от 02.11.2020 года</w:t>
      </w: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ПОЛОЖЕНИЕ</w:t>
      </w: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О бюджетном устройстве и бюджетном процессе в сельском поселении Воротнее муниципального района Сергиевский Самарской области</w:t>
      </w:r>
    </w:p>
    <w:p w:rsidR="00344D70" w:rsidRDefault="00344D70" w:rsidP="00344D70">
      <w:pPr>
        <w:tabs>
          <w:tab w:val="left" w:pos="6936"/>
        </w:tabs>
        <w:spacing w:after="0" w:line="240" w:lineRule="auto"/>
        <w:ind w:firstLine="284"/>
        <w:jc w:val="center"/>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Раздел I. Основы бюджетного процесса в муниципальном образовании.</w:t>
      </w: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1. Общие положения.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1.1. Настоящее Положение о бюджетном процессе и бюджетном устройстве в сельском поселении Воротнее муниципального района Сергиевский Самарской области (далее – сельское поселение) устанавливает основы организации бюджетного процесса в сельском поселении и определяет порядок составления и рассмотрения проекта бюджета, утверждения и исполнения бюджета, а также осуществления контроля за его исполнением и утверждения отчета об исполнении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1.2. Бюджетный процесс сельского поселения - регламентируемая законодательством Российской Федерации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утверждению и исполнению бюджета, контролю за его исполнением, осуществлению бюджетного учета, внешней проверке, рассмотрению и утверждению бюджетной отчетности.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1.3. 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закон от 07.02.2011N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Самарской области, муниципальные правовые акты сельского поселения, регулирующие бюджетные правоотношения, Устав сельского поселения Воротнее, настоящее Положение.</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1.4. Муниципальные правовые акты не могут противоречить Бюджетному кодексу, иным законам, регулирующим бюджетные правоотношения, Уставу сельского поселения Воротнее и настоящему Положению.</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2. Участники бюджетного процесса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2.1. Участниками бюджетного процесса сельского поселения являются: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xml:space="preserve">- Собрание представителей сельского поселения Воротнее муниципального района Сергиевский Самарской области (далее – собрание представителей сельского поселения); </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Глава сельского поселения Воротнее муниципального района Сергиевский Самарской области (далее – Глава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Администрация сельского поселения Воротнее муниципального района Сергиевский Самарской области (далее – администрация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Финансовый орган сельского поселения Воротнее муниципального района Сергиевский Самарской области (далее – финансовый орган);</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Органы муниципального финансового контроля;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Главные распорядители (распорядители) бюджетных средств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Главные администраторы (администраторы) доходов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Главные администраторы (администраторы) источников финансирования дефицита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Получатели бюджетных средств;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Иные органы, на которые законодательством Российской Федерации, законами Самарской области возложены бюджетные полномочия по регулированию бюджетных правоотношений, организации и осуществлению бюджетного процесса в поселении.</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3. Бюджетные  полномочия участников бюджетного процесса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3.1. К бюджетным полномочиям Собрания представителей сельского поселения относятся: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рассмотрение и утверждение бюджета сельского поселения и отчета о его исполнении;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осуществление контроля за исполнения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установление налоговых льгот по местным налогам, утверждение порядка их применения в соответствии с законодательством Российской Федерации;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осуществление иных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3.2. К бюджетным полномочиям Главы сельского поселения относятся: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внесение на рассмотрение Собрания представителей сельского поселения проекта бюджета с необходимыми документами и материалами, а также проекта отчета об исполнении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lastRenderedPageBreak/>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sidR="00344D70">
        <w:rPr>
          <w:rFonts w:ascii="Times New Roman" w:eastAsia="Calibri" w:hAnsi="Times New Roman" w:cs="Times New Roman"/>
          <w:bCs/>
          <w:sz w:val="12"/>
          <w:szCs w:val="12"/>
        </w:rPr>
        <w:t xml:space="preserve"> субъекта Российской Федерации;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назначение публичных слушаний по проекту бюджета сельского поселения и отчету по его исполнению;</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осуществление иных полномочий в соответствии с Бюджетным кодексом и иными законодательными актами Российской Федерации, Уставом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3.3. К бюджетным полномочиям администрации сельского поселения относятся: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обеспечение составления проекта бюджета сельского поселения на очередной финансовый год и плановый период;</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обеспечение исполнения бюджета и составления бюджетной отчетности;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утверждение отчета об исполнении бюджета сельского поселения за первый квартал, полугодие и девять месяцев текущего финансового года и предоставление отчета в собрание представителей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представление годового отчета об исполнении бюджета сельского поселения на утверждение Собрания представителей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установление расходных обязательств сельского поселения, возникающих при осуществлении органами местного самоуправления переданных им отдельных государственных полномочий;</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исполнение расходных обязательств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устанавливает порядок принятия решений о разработке муниципальных программ, их формировании, реализации и оценки эффективности;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3.4. К бюджетным полномочиям финансового органа: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составление проекта бюджета сельского поселения на очередной финансовый год и плановый период;</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организация исполнения бюджета, утверждение порядка составления бюджетной отчетности, разработка методики распределения и порядка предоставления межбюджетных трансфертов, утверждение перечня кодов подвидов по видам доходов, главными администраторами которых является сельское поселение, утверждение порядка составления и ведения кассового плана, бюджетных росписей, осуществление иные бюджетных полномочий, установленных Бюджетным кодексом и (или) принимаемыми в соответствии с ним муниципальными правовыми актами, регулирующими бюджетные правоотношения.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3.5. К бюджетным полномочиям главного распорядителя бюджетных средств относится: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обеспечение результативности,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формирование перечня подведомственных ему распорядителей и получателей бюджетных средств;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осуществление планирования соответствующих расходов бюджета, составление обоснований бюджетных ассигнований;</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внесение предложений по формированию и изменению лимитов бюджетных обязательств;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внесение предложений по формированию и изменению сводной бюджетной росписи;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формирование бюджетной отчетности главного распорядителя бюджетных средств;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осуществление иных бюджетных полномочий, установленных Бюджетным кодексом и принимаемых в соответствии с ним муниципальных правовых актов, регулирующих бюджетные правоотношения.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3.6. К бюджетным полномочиям распорядителя бюджетных средств относится: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планирование соответствующих расходов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распределение бюджетные ассигнования, лимитов бюджетных обязательств по подведомственным распорядителям и (или) получателям бюджетных средств и исполнение соответствующей части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внесение предложений главному распорядителю бюджетных средств, в ведении которого находится, по формированию и изменению бюджетной росписи;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в случае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4. Бюджетные полномочия главного администратора (администратора) доходов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4.1. Главный администратор доходов бюджета обладает следующими бюджетными полномочиями: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формирует перечень подведомственных ему администраторов доходов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представляет сведения, необходимые для составления проекта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представляет сведения для составления и ведения кассового плана;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-формирует и представляет бюджетную отчетность главного администратора доходов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4.2. Администратор доходов бюджета обладает следующими бюджетными полномочиями: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осуществляет взыскание задолженности по платежам в бюджет, пеней и штрафов;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lastRenderedPageBreak/>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в случае и порядке, установленных главным администратором доходов бюджета, формирует и представляет главному администратору доходов бюджета сельского поселения сведений и бюджетной отчетности, необходимых для осуществления полномочий соответствующего главного администратора доходов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сельского поселения,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N 210-ФЗ "Об организации предоставления государственных и муниципальных услуг";</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принимает решение о признании безнадежной к взысканию задолженности по платежам в бюджет;</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района Сергиевский Самарской области.</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5. Бюджетные полномочия главного администратора (администратора) источников финансирования дефицита бюджет</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5.1. Главный администратор источников финансирования дефицита бюджета обладает следующими бюджетными полномочиями: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формирует перечни подведомственных ему администраторов источников финансирования дефицита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формирует бюджетную отчетность главного администратора источников финансирования дефицита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составляет обоснования бюджетных ассигнований.</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5.2. Администратор источников финансирования дефицита бюджета обладает следующими бюджетными полномочиями: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осуществляет контроль за полнотой и своевременностью поступления в бюджет источников финансирования дефицита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обеспечивает поступления в бюджет и выплаты из бюджета по источникам финансирования дефицита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формирует и представляет бюджетную отчетность;</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6. Бюджетные полномочия получателя бюджетных средств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6.1. Получатель бюджетных средств обладает следующими бюджетными полномочиями: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составляет и исполняет бюджетную смету;</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принимает и (или) исполняет в пределах доведенных лимитов бюджетных обязательств и (или) бюджетных ассигнований бюджетные обязательства;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обеспечивает результативность, целевой характер использования предусмотренных ему бюджетных ассигнований;</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вносит соответствующему главному распорядителю (распорядителю) бюджетных средств предложения по изменению бюджетной росписи;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ведет бюджетный учет (обеспечивает ведение бюджетного учета);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344D70" w:rsidRPr="00463E6F"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Раздел II. Составление проекта бюджета</w:t>
      </w: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7. Общие положения и требования к составлению проекта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7.1. Бюджет разрабатывается и утверждается в форме решения собрания представителей сельского поселения о бюджете сельского поселения на трехлетний период (очередной финансовый год и плановый период).</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7.2. Финансовый год соответствует календарному году и длится с 1 января по 31 декабря.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7.3. Решение о бюджете вступает в силу с 1 января и действует по 31 декабря финансового года, если иное не предусмотрено Бюджетным кодексом и решением собрания представителей сельского поселения о бюджете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7.4. Проект бюджета составляется в порядке, установленном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собрания представителей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7.5. Составление проекта бюджета – исключительная прерогатива администрации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7.6. Непосредственное составление проекта бюджета осуществляет финансовый орган.</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8. Сведения, необходимые для составления проекта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8.1.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8.2. Составление проекта бюджета основывается на: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lastRenderedPageBreak/>
        <w:t>- основных направлениях бюджетной и налоговой политики Российской Федерации, основных направлениях бюджетной и налоговой политики Самарской области, основных направлениях бюджетной и налоговой политики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прогнозе социально-экономического развития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муниципальных программах (проектах муниципальных программ, проектах изменений указанных программ) сельского поселения.</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9. Прогноз социально-экономического развития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9.1. Прогноз социально-экономического развития сельского поселения разрабатывается и утверждается в соответствии со статьей 173 Бюджетного Кодекса Российской Федерации.</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10. Прогнозирование доходов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10.1. Доходы бюджета прогнозируются на основе прогноза социально-экономического развития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Самарской области, муниципальных правовых актов сельского поселения, устанавливающих неналоговые доходы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10.2. Решения собрания представителей сельского поселения, предусматривающие внесение изменений в решения собрания представителей сельское поселение о налогах и сборах, принятые после дня внесения в собрание представителей сельского поселения проекта решения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в силу указанных решений собрания представителей сельского поселения не ранее 1 января года, следующего за очередным финансовым годом.</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11. Планирование бюджетных ассигнований</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11.1. Планирование бюджетных ассигнований осуществляется в порядке и в соответствии с методикой, устанавливаемой финансовым органом.</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11.2.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63E6F" w:rsidRPr="00463E6F" w:rsidRDefault="00463E6F" w:rsidP="00344D70">
      <w:pPr>
        <w:tabs>
          <w:tab w:val="left" w:pos="6936"/>
        </w:tabs>
        <w:spacing w:after="0" w:line="240" w:lineRule="auto"/>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12. Резервный фонд</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12.1. В расходной части бюджета сельского поселения предусматривается создание резервного фонда администрации сельского поселения (далее - резервный фонд).</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12.2. Порядок использования бюджетных ассигнований резервного фонда, предусмотренных в составе бюджета сельского поселения, устанавливается администрацией сельского поселения.</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13. Формирование расходов бюджета сельского поселения, связанных с реализацией инициативных проектов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13.1. В бюджете сельского поселения предусматриваются средства, направляемые на исполнение расходных обязательств сельского поселения, связанных с реализацией инициативных проектов.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xml:space="preserve">13.2.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сельского поселения в определении приоритетов расходования средств местного бюджета. </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13.3. Порядок реализации инициативных проектов утверждается Администрацией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13.4.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5 % от прогнозируемых на соответствующий год расходов местного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5 % от запланированного объема расходов местного бюджета, то недостающий объем 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w:t>
      </w:r>
    </w:p>
    <w:p w:rsidR="00463E6F" w:rsidRPr="00463E6F" w:rsidRDefault="00463E6F" w:rsidP="00344D70">
      <w:pPr>
        <w:tabs>
          <w:tab w:val="left" w:pos="6936"/>
        </w:tabs>
        <w:spacing w:after="0" w:line="240" w:lineRule="auto"/>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14. Муниципальные программы</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14.1.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14.2.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14.3.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с учетом соблюдения положений нормативных правовых актов сельское поселение, устанавливающих порядок их рассмотрения.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14.4. 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14.5. По каждой муниципальной программе ежегодно проводится оценка эффективности ее реализации.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Порядок проведения указанной оценки и ее критерии устанавливаются администрацией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15. Муниципальный дорожный фонд</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15.1. Муниципальный дорожный фонд создается решением собрания представителей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15.2. Порядок формирования и использования бюджетных ассигнований муниципального дорожного фонда устанавливается решением собрания представителей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15.3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16. Порядок и сроки составления проекта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16.1. Порядок и сроки составления проекта бюджета сельского поселения устанавливаются администрацией сельского поселения с соблюдением требований Бюджетного кодекса, настоящего Положения, иных муниципальных правовых актов сельского поселения.</w:t>
      </w:r>
    </w:p>
    <w:p w:rsidR="00463E6F" w:rsidRPr="00463E6F" w:rsidRDefault="00463E6F" w:rsidP="00344D70">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16.2. Составление проекта бюджета сельского поселения начинается не позднее, чем за пять месяцев до начала очередного финансового года.</w:t>
      </w: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lastRenderedPageBreak/>
        <w:t>Раздел III. Рассмотрение и утверждение проекта решения о бюджете</w:t>
      </w: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17. Показатели и характеристики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17.1. В решении о бюджете должны содержаться основные характеристики бюджета, к которым относятся: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общий объем доходов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общий объем расходов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дефицит (профицит)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иные показатели, установленные Бюджетным кодексом, законами Самарской области, настоящим Положением.</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17.2. Решением о бюджете утверждаются: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перечень главных администраторов доходов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перечень главных администраторов источников финансирования дефицита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Самарской области, настоящим Положением;</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ведомственная структура расходов бюджета сельского поселения на очередной финансовый год и плановый период;</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общий объем бюджетных ассигнований, направляемых на исполнение публичных нормативных обязательств;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источники финансирования дефицита бюджета сельского поселения на очередной финансовый год и плановый период;</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прогнозируемые поступления доходов в бюджет сельского поселения на очередной финансовый год и плановый период;</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программа муниципальных внутренних заимствований на очередной финансовый год и плановый период;</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предельный объем расходов на обслуживание муниципального долга сельского поселения на очередной финансовый год и плановый период;</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программа муниципальных гарантий в валюте Российской Федерации;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-размер бюджетных ассигнований резервного фонда администрации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-объем бюджетных ассигнований дорожного фонда сельского поселения на очередной финансовый год и плановый период;</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иные показатели бюджета, установленные Бюджетным кодексом, законами Самарской области, настоящим Положением.</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 в соответствии со статьей 184.2 Бюджетного Кодекса Российской Федерации: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основные направления бюджетной и налоговой политики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прогноз социально-экономического развития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пояснительная записка к проекту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методики (проекты методик) и расчеты распределения межбюджетных трансфертов;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оценка ожидаемого исполнения бюджета на текущий финансовый год;</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реестр источников доходов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пояснительная записка к прогнозу социально-экономического развития сельского поселения с обоснование параметров прогноза;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проект прогнозного плана (программы) приватизации муниципального имущества на очередной финансовый год и на плановый период;</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иные документы и материалы.</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18. Внесение проекта решения о бюджете в собрание представителей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18.1. Порядок внесения, рассмотрения проекта решения о бюджете сельского поселения в собрание представителей сельского поселения и его утверждение определяется Бюджетным кодексом и настоящим Положением. 18.2. Администрация сельского поселения вносит на рассмотрение собрания представителей сельского поселения проект решения о бюджете на очередной финансовый год и плановый период не позднее 15 ноября текущего года.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18.3.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19. Порядок рассмотрения проекта решения о бюджете сельского поселения и его утверждение.</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19.1. Проект решения о бюджете сельского поселения рассматривается и утверждается собранием представителей сельского поселения в двух чтениях в порядке, предусмотренном Уставом сельского поселения. При этом проекты решений  собрания представителей о налогах и сборах должны быть приняты собранием представителей в первом чтении до утверждения основных характеристик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lastRenderedPageBreak/>
        <w:t>19.2. В первом чтении проекта бюджета собрание представителей рассматривает концепцию проекта бюджета, основные направления бюджетной и налоговой политики, а также основные характеристики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xml:space="preserve">19.3. В случае отклонения проекта решения о бюджете сельского поселения  при его рассмотрении в первом чтении собрание представителей сельского поселения готовит соответствующее решение с указанием причин отклонения и возвращает указанный проект в администрацию сельского поселения на доработку. </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19.4. При повторном внесении проекта решения о бюджете сельского поселения собрание представителей рассматривает его в первом чтении в течение 10 рабочих дней со дня его внесения.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19.5. Во втором чтении проект решения о бюджете сельского поселения принимается окончательно.</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19.6. Решение о бюджете сельского поселения должно быть рассмотрено и опубликовано (обнародовано) до начала очередного финансового года.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19.7. Решение о бюджете сельского поселения на очередной финансовый год и плановый период вступает в силу с 1 января очередного финансового года.</w:t>
      </w: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20. Временное управление бюджетом</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20.1. В случае если решение о бюджете сельского поселения не вступило в силу с начала текущего финансового года: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иные показатели, определяемые решением о бюджете сельского поселения, применяются в размерах (нормативах) и порядке, которые были установлены решением о бюджете сельское поселение на отчетный финансовый год;</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20.2. Если решение о бюджете сельского поселения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20.1 настоящей статьи.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При этом финансовый орган не имеет права: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предоставлять бюджетные кредиты;</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-осуществлять заимствования в размере более одной восьмой объема заимствований предыдущего финансового года в расчете на квартал;</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формировать резервные фонды.</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20.3. Указанные в пунктах 20.1 и 20.2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21. Внесение изменений и дополнений в решение о бюджете сельского поселения, его рассмотрение и утверждение</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21.1. Администрация сельского поселения вносит на рассмотрение собрания представителей сельское поселение проект решения о внесении изменений и дополнений в решение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21.2. Одновременно с проектом решения о внесении изменений и дополнений в решение собрания представителей сельского поселения о бюджете представляется пояснительная записка с обоснованием вносимых изменений.</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21.3. Проект решения о внесении изменений и дополнений в решение о бюджете сельского поселения на текущий финансовый год и плановый период рассматривается и утверждается собранием представителей сельского поселения.</w:t>
      </w:r>
    </w:p>
    <w:p w:rsidR="00344D70" w:rsidRDefault="00344D70" w:rsidP="00344D70">
      <w:pPr>
        <w:tabs>
          <w:tab w:val="left" w:pos="6936"/>
        </w:tabs>
        <w:spacing w:after="0" w:line="240" w:lineRule="auto"/>
        <w:ind w:firstLine="284"/>
        <w:jc w:val="center"/>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Раздел IV. Исполнение бюджета</w:t>
      </w: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22. Основы исполнения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22.1. Исполнение бюджета сельского поселения обеспечивается администрацией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22.2. Организация исполнения бюджета сельского поселения возлагается на финансовый орган. Исполнение бюджета организуется на основе сводной бюджетной росписи и кассового плана.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22.3. Бюджет сельского поселения исполняется на основе единства кассы и подведомственности расходов.</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23. Сводная бюджетная роспись</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xml:space="preserve">23.1. Порядок составления и ведения сводной бюджетной росписи сельского поселения устанавливается финансовым органом. </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Утверждение сводной бюджетной росписи сельского поселения и внесение изменений в нее осуществляется финансовым органом.</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23.2. Утвержденные показатели сводной бюджетной росписи сельского поселения должны соответствовать решению о бюджете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В случае принятия решения о внесении изменений в решение о бюджете сельского поселения финансовый орган утверждает соответствующие изменения в сводную бюджетную роспись сельского поселения. В сводную бюджетную роспись сельского поселения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в следующих случаях:</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сельского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в случае перераспределения бюджетных ассигнований, предоставляемых на конкурсной основе;</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lastRenderedPageBreak/>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сельского поселений, а также в случае сокращения (возврата при отсутствии потребности) указанных межбюджетных трансфертов;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поселения, за исключением оснований, установленных абзацами седьмым и восьмым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23.3.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24. Кассовый план</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24.1.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24.2 Составление и ведение кассового плана осуществляется финансовым органом.</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25. Исполнение бюджета сельского поселения по доходам</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25.1. Исполнение бюджета по доходам предусматривает:</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Самарской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зачет излишне уплаченных или излишне взысканных сумм в соответствии с законодательством Российской Федерации;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уточнение администратором доходов бюджета сельского поселения платежей в бюджет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26. Исполнение бюджета по расходам</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26.1. Исполнение бюджета сельского поселения по расходам осуществляется в порядке, установленном финансовым органом, с соблюдением требований Бюджетного кодекса.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26.2. Исполнение бюджета сельского поселения по расходам предусматривает:</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принятие и учет бюджетных и денежных обязательств;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подтверждение денежных обязательств;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санкционирование оплаты денежных обязательств;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подтверждение исполнения денежных обязательств.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26.3.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26.4.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26.5.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lastRenderedPageBreak/>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26.6.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27. Бюджетная роспись</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xml:space="preserve">27.1.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 </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сельского поселения, и утвержденными финансовым органом лимитами бюджетных обязательств.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27.2. Утверждение бюджетной росписи и внесение изменений в нее осуществляются главным распорядителем (распорядителем) бюджетных средств.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27.3.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27.4.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сельское поселение не допускается.</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28. Исполнение бюджета по источникам финансирования дефицита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28.1. Исполнение бюджета сельского поселения по источникам финансирования дефицита бюджета сельского поселения осуществляется главным администратором (администратором) источников финансирования дефицита бюджета сельского поселения в соответствии со сводной бюджетной росписью сельского поселения, за исключением операций по управлению остатками средств на едином счете бюджета сельского поселения в порядке, установленном финансовым органом в соответствии с положениями Бюджетного кодекса.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28.2.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финансовым органом.</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29. Лицевые счета для учета операций по исполнению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29.1. 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финансовом органе.</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29.2. Лицевые счета, открываемые в Федеральном казначействе, открываются и ведутся в порядке, установленном Федеральным казначейством.</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29.3. Лицевые счета, открываемые в финансовом органе, открываются и ведутся в порядке, установленном финансовым органом.</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30. Бюджетная смета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30.1.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31. Предельные объемы финансирования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31.1.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31.2.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32. Использование доходов, фактически полученных при исполнении бюджета, сверх утвержденных решением о бюджете</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32.1. Доходы, фактически полученные при исполнении бюджета сельского поселения сверх утвержденных решением о бюджете сельского поселения общего объема доходов, могут направляться финансовым органом без внесения изменений в решение о бюджете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32.2.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сельского поселения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текущий финансовый год и плановый период.</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33. Иммунитет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lastRenderedPageBreak/>
        <w:t>33.1. Иммунитет бюджета сельского поселения представляет собой правовой режим, при котором обращение взыскания на средства бюджета сельского поселения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33.2. Обращение взыскания на средства бюджета сельского поселения службой судебных приставов не производится, за исключением случаев, установленных Бюджетным кодексом.</w:t>
      </w:r>
    </w:p>
    <w:p w:rsidR="00344D70" w:rsidRDefault="00463E6F" w:rsidP="00344D70">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xml:space="preserve">33.3. Обращение взыскания на средства бюджета сельского поселения на основании судебных актов производится в соответствии с </w:t>
      </w:r>
      <w:r w:rsidR="00344D70">
        <w:rPr>
          <w:rFonts w:ascii="Times New Roman" w:eastAsia="Calibri" w:hAnsi="Times New Roman" w:cs="Times New Roman"/>
          <w:bCs/>
          <w:sz w:val="12"/>
          <w:szCs w:val="12"/>
        </w:rPr>
        <w:t>главой 24.1 Бюджетного кодекса.</w:t>
      </w: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34. Основы кассового обслуживания исполнения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34.1. При кассовом обслуживании исполнения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учет операций со средствами бюджета сельского поселения осуществляется на едином счете бюджета сельского поселения, открытом в соответствии с Бюджетным кодексом органом Федерального казначейства в учреждении Центрального банка Российской Федерации;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управление средствами на едином счете бюджета сельского поселения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кассовые выплаты из бюджета сельского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все операции по кассовым поступлениям в бюджет сельского поселения и кассовым выплатам из бюджета сельского поселения на едином счете бюджета проводятся и учитываются органом Федерального казначейства по кодам бюджетной классификации Российской Федерации;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органы Федерального казначейства представляют финансовому органу информацию о кассовых операциях по исполнению бюджета сельского поселения;</w:t>
      </w:r>
    </w:p>
    <w:p w:rsidR="00344D70" w:rsidRDefault="00463E6F" w:rsidP="00344D70">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w:t>
      </w:r>
      <w:r w:rsidR="00344D70">
        <w:rPr>
          <w:rFonts w:ascii="Times New Roman" w:eastAsia="Calibri" w:hAnsi="Times New Roman" w:cs="Times New Roman"/>
          <w:bCs/>
          <w:sz w:val="12"/>
          <w:szCs w:val="12"/>
        </w:rPr>
        <w:t>вом органе сельского поселения.</w:t>
      </w: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35. Завершение текущего финансового года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35.1. Операции по исполнению бюджета сельского поселения завершаются 31 декабря, за исключением операций, указанных в пункте 35.2 настоящей статьи.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35.2.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сельского поселения отчетного финансового года.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35.3.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35.4.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35.5.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Порядок принятия решений, предусмотренных абзацем третьим настоящего пункта, устанавливается муниципальными правовыми актами администрации сельского поселения, регулирующими порядок возврата межбюджетных трансфертов из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35.6.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44D70" w:rsidRPr="00463E6F"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Раздел V. Составление,</w:t>
      </w:r>
      <w:r w:rsidR="00344D70">
        <w:rPr>
          <w:rFonts w:ascii="Times New Roman" w:eastAsia="Calibri" w:hAnsi="Times New Roman" w:cs="Times New Roman"/>
          <w:bCs/>
          <w:sz w:val="12"/>
          <w:szCs w:val="12"/>
        </w:rPr>
        <w:t xml:space="preserve"> внешняя проверка, рассмотрение </w:t>
      </w:r>
      <w:r w:rsidRPr="00463E6F">
        <w:rPr>
          <w:rFonts w:ascii="Times New Roman" w:eastAsia="Calibri" w:hAnsi="Times New Roman" w:cs="Times New Roman"/>
          <w:bCs/>
          <w:sz w:val="12"/>
          <w:szCs w:val="12"/>
        </w:rPr>
        <w:t>и утверждение бюджетной отчетности</w:t>
      </w: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36. Составление бюджетной отчетности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36.1. Главные распорядители бюджетных средств сельского поселения, главные администраторы доходов бюджета сельского поселение, главные администраторы источников финансирования дефицита бюджета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сельского поселения, администраторами источников финансирования дефицита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Главные администраторы бюджетных средств представляют сводную бюджетную отчетность в финансовый орган в установленные им сроки.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lastRenderedPageBreak/>
        <w:t>36.2. Бюджетная отчетность сельского поселения составляется на основании сводной бюджетной отчетности соответствующих главных администраторов бюджетных средств.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36.3. Бюджетная отчетность включает:</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1) отчет об исполнении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2) баланс исполнения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 отчет о финансовых результатах деятельности;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 отчет о движении денежных средств;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5) пояснительную записку.</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w:t>
      </w:r>
      <w:r w:rsidR="00344D70">
        <w:rPr>
          <w:rFonts w:ascii="Times New Roman" w:eastAsia="Calibri" w:hAnsi="Times New Roman" w:cs="Times New Roman"/>
          <w:bCs/>
          <w:sz w:val="12"/>
          <w:szCs w:val="12"/>
        </w:rPr>
        <w:t>ификацией Российской Федерации.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Баланс исполнения бюджета сельского поселения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Отчет о движении денежных средств отражает операции по счетам бюджета сельского поселения по кодам подвидов доходов, подгрупп и (или) элементов видов расходов, видов источников финансирования дефицита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Пояснительная записка содержит анализ исполнения бюджета сельского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36.4. Бюджетная отчетность является годовой. Отчет об исполнении бюджета сельского поселения является ежеквартальным.</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36.5.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w:t>
      </w:r>
    </w:p>
    <w:p w:rsidR="00344D70" w:rsidRDefault="00463E6F" w:rsidP="00344D70">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36.6. Годовой отчет об исполнении бюджета сельского поселения подлежит утверждению решением собрания пред</w:t>
      </w:r>
      <w:r w:rsidR="00344D70">
        <w:rPr>
          <w:rFonts w:ascii="Times New Roman" w:eastAsia="Calibri" w:hAnsi="Times New Roman" w:cs="Times New Roman"/>
          <w:bCs/>
          <w:sz w:val="12"/>
          <w:szCs w:val="12"/>
        </w:rPr>
        <w:t>ставителей сельского поселения.</w:t>
      </w: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37. Внешняя проверка годового отчета об исполнении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37.1.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37.2. Внешняя проверка годового отчета об исполнении бюджета сельского поселения осуществляется Контрольно-ревизионным управлением муниципального района Сергиевский с соблюдением требований Бюджетного кодекса и особенностей, установленных федеральными законами.</w:t>
      </w: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38. Порядок осуществления внешней проверки годового отчета об исполнении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38.1. Администрация сельского поселения не позднее 1 апреля текущего финансового года представляет годовой отчет об исполнении бюджета сельского поселения в Контрольно-ревизионное управление муниципального района Сергиевский для внешней проверки.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38.2. Контрольно-ревизионное управление муниципального района Сергиевский готовит заключение на годовой отчет об исполнении бюджета сельского поселения в срок, не превышающий 1 месяц.</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38.3. Заключение на годовой отчет об исполнении бюджета сельского поселения представляется Контрольно-ревизионным управлением муниципального района Сергиевский в собрание представителей сельского поселения с одновременным направлением его в администрацию сельского поселения.</w:t>
      </w:r>
    </w:p>
    <w:p w:rsidR="00344D70" w:rsidRDefault="00344D70"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344D70">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39. Представление, рассмотрение и утверждение годового отчета об исполнении бюджета сельского поселения собранием представителей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39.1.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39.2. Годовой отчет об исполнении бюджета сельского поселения представляется администрацией сельского поселения в собрание представителей сельского поселения не позднее 1 мая текущего года.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39.3. Годовой отчет об исполнении бюджета сельского поселения представляется на рассмотрение в собрание представителей сельского поселения с учетом результатов проверок Контрольно-ревизионного управления муниципального района Сергиевский годовой бюджетной отчетности главных администраторов бюджетных средств.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xml:space="preserve">39.4. Одновременно с годовым отчетом об исполнении бюджета сельского поселения представляются документы и материалы в соответствии со статьей 264.5 Бюджетного Кодекса Российской Федерации. </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39.5. При рассмотрении годового отчета об исполнении бюджета сельского поселения собрание представителей сельского поселения заслушивает доклад главы поселения или уполномоченного представителя администрации.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39.6. По результатам рассмотрения годового отчета об исполнении бюджета сельского поселения собрание представителей сельского поселения принимает решение об утверждении либо отклонении решения об исполнении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В случае отклонения собранием представителей сельского поселения проекта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Рассмотрение повторно представленного проекта решения собрания представителей сельского поселения об исполнении бюджета сельского поселения производится собранием представителей сельского поселения в порядке, предусмотренном для первичного рассмотрения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39.7. Публичные слушания по годовому отчету об исполнении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D937E4" w:rsidRDefault="00D937E4"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D937E4">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40. Решение об исполнении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40.1. Решением собрания представителей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40.2. Отдельными приложениями к решению об исполнении бюджета сельского поселения за отчетный финансовый год утверждаются показатели: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доходов по кодам классификации доходов бюджетов;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расходов по ведомственной структуре расходов бюджетов;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расходов по разделам и подразделам классификации расходов бюджетов;</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источников финансирования дефицита по кодам классификации источников финансирования дефицитов бюджетов.</w:t>
      </w:r>
    </w:p>
    <w:p w:rsidR="00463E6F" w:rsidRPr="00463E6F" w:rsidRDefault="00463E6F" w:rsidP="00D937E4">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lastRenderedPageBreak/>
        <w:t>Раздел VI. Муниципальный финансовый контроль</w:t>
      </w:r>
    </w:p>
    <w:p w:rsidR="00463E6F" w:rsidRPr="00463E6F" w:rsidRDefault="00463E6F" w:rsidP="00D937E4">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41. Виды муниципального финансового контроля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41.1.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Муниципальный финансовый контроль подразделяется на внешний и внутренний, предварительный и последующий.</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 xml:space="preserve">41.2. Внешний муниципальный финансовый контроль в сфере бюджетных правоотношений является контрольной деятельностью Контрольно-ревизионного управления муниципального района Сергиевский. </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41.3.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41.4.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41.5.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41.6.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иными муниципальными правовыми актами.</w:t>
      </w:r>
    </w:p>
    <w:p w:rsid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p>
    <w:p w:rsidR="00463E6F" w:rsidRPr="00463E6F" w:rsidRDefault="00463E6F" w:rsidP="00D937E4">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Раздел VII. Муниципальный долг</w:t>
      </w:r>
    </w:p>
    <w:p w:rsidR="00463E6F" w:rsidRPr="00463E6F" w:rsidRDefault="00463E6F" w:rsidP="00D937E4">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42. Управление муниципальным долгом</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42.1. Управление муниципальным долгом осуществляется финансовым органом.</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42.2.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42.3.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соответствующего бюджета.</w:t>
      </w:r>
    </w:p>
    <w:p w:rsidR="00D937E4" w:rsidRDefault="00D937E4"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D937E4">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43. Предельный объем муниципальных заимствований и муниципального долга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43.1. Право осуществления муниципальных заимствований от имени сельского поселения в соответствии с Бюджетным кодексом и уставом сельского поселения принадлежит администрации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43.2.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сельского поселения.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43.3. Предельный объем муниципального долга на очередной финансовый год, и каждый год планового периода устанавливается решением о бюджете сельского поселения в рамках ограничений, установленных пунктом 3 статьи 107 Бюджетного кодекса.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Собрание представителей сельского поселения вправе в целях управления соответствующим долгом утвердить дополнительные ограничения по муниципальному долгу.</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43.4. Предоставление муниципальных гарантий осуществляется в соответствии со статьей 117 Бюджетного кодекса.</w:t>
      </w:r>
    </w:p>
    <w:p w:rsidR="00D937E4" w:rsidRDefault="00D937E4"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D937E4">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44. Программа муниципальных заимствований муниципальных гарантий</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44.1.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D937E4" w:rsidRDefault="00D937E4" w:rsidP="00463E6F">
      <w:pPr>
        <w:tabs>
          <w:tab w:val="left" w:pos="6936"/>
        </w:tabs>
        <w:spacing w:after="0" w:line="240" w:lineRule="auto"/>
        <w:ind w:firstLine="284"/>
        <w:jc w:val="both"/>
        <w:rPr>
          <w:rFonts w:ascii="Times New Roman" w:eastAsia="Calibri" w:hAnsi="Times New Roman" w:cs="Times New Roman"/>
          <w:bCs/>
          <w:sz w:val="12"/>
          <w:szCs w:val="12"/>
        </w:rPr>
      </w:pPr>
    </w:p>
    <w:p w:rsidR="00463E6F" w:rsidRPr="00463E6F" w:rsidRDefault="00463E6F" w:rsidP="00D937E4">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45. Объем расходов на обслуживание муниципального долга</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45.1. Объем расходов на обслуживание муниципального долга в очередном финансовом году и плановом периоде, утвержденный решением о бюджете сельского поселения, по данным отчета об исполнении бюджета сельского поселения за отчетный финансовый год не должен превышать 10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45.2.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463E6F" w:rsidRPr="00463E6F" w:rsidRDefault="00463E6F" w:rsidP="00D937E4">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Раздел VIII. Заключительные положения</w:t>
      </w:r>
    </w:p>
    <w:p w:rsidR="00463E6F" w:rsidRPr="00463E6F" w:rsidRDefault="00463E6F" w:rsidP="00D937E4">
      <w:pPr>
        <w:tabs>
          <w:tab w:val="left" w:pos="6936"/>
        </w:tabs>
        <w:spacing w:after="0" w:line="240" w:lineRule="auto"/>
        <w:ind w:firstLine="284"/>
        <w:jc w:val="center"/>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Статья 46. Ответственность за бюджетные правонарушения</w:t>
      </w:r>
    </w:p>
    <w:p w:rsidR="00463E6F" w:rsidRPr="00463E6F" w:rsidRDefault="00463E6F" w:rsidP="00463E6F">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46.1. Ответственность за бюджетные правонарушения наступает по основаниям и в формах предусмотренных Бюджетным Кодексом Российской Федерации.</w:t>
      </w:r>
    </w:p>
    <w:p w:rsidR="00A760AC" w:rsidRDefault="00463E6F" w:rsidP="00D937E4">
      <w:pPr>
        <w:tabs>
          <w:tab w:val="left" w:pos="6936"/>
        </w:tabs>
        <w:spacing w:after="0" w:line="240" w:lineRule="auto"/>
        <w:ind w:firstLine="284"/>
        <w:jc w:val="both"/>
        <w:rPr>
          <w:rFonts w:ascii="Times New Roman" w:eastAsia="Calibri" w:hAnsi="Times New Roman" w:cs="Times New Roman"/>
          <w:bCs/>
          <w:sz w:val="12"/>
          <w:szCs w:val="12"/>
        </w:rPr>
      </w:pPr>
      <w:r w:rsidRPr="00463E6F">
        <w:rPr>
          <w:rFonts w:ascii="Times New Roman" w:eastAsia="Calibri" w:hAnsi="Times New Roman" w:cs="Times New Roman"/>
          <w:bCs/>
          <w:sz w:val="12"/>
          <w:szCs w:val="12"/>
        </w:rPr>
        <w:t>46.2  Со дня вступления в силу настоящее положение применяется в части не противоречащей законодательству Российской Федерации и Самарской области.</w:t>
      </w: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РЕШЕНИЕ</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xml:space="preserve">«02»ноября 2020 г.                                                                         </w:t>
      </w:r>
      <w:r>
        <w:rPr>
          <w:rFonts w:ascii="Times New Roman" w:eastAsia="Calibri" w:hAnsi="Times New Roman" w:cs="Times New Roman"/>
          <w:bCs/>
          <w:sz w:val="12"/>
          <w:szCs w:val="12"/>
        </w:rPr>
        <w:t xml:space="preserve">                                                                                                                     </w:t>
      </w:r>
      <w:r w:rsidRPr="00D937E4">
        <w:rPr>
          <w:rFonts w:ascii="Times New Roman" w:eastAsia="Calibri" w:hAnsi="Times New Roman" w:cs="Times New Roman"/>
          <w:bCs/>
          <w:sz w:val="12"/>
          <w:szCs w:val="12"/>
        </w:rPr>
        <w:t xml:space="preserve">           № 8  </w:t>
      </w: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«Об утверждении Положения «О бюджетном устройстве и бюджетном процессе  в сельском поселении Елшанка муниципального района Сергиевский»</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принято  Собранием Представителей</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сельского поселения Елшанка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В соответствии с  Федеральным законом №131-ФЗ от 06.10.2003 г. «Об общих принципах организации местного самоуправления в Российской Федерации», Бюджетным кодексом РФ, Уставом сельского поселения Елшанка муниципального района Сергиевский Самарской области и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Елшанка му</w:t>
      </w:r>
      <w:r>
        <w:rPr>
          <w:rFonts w:ascii="Times New Roman" w:eastAsia="Calibri" w:hAnsi="Times New Roman" w:cs="Times New Roman"/>
          <w:bCs/>
          <w:sz w:val="12"/>
          <w:szCs w:val="12"/>
        </w:rPr>
        <w:t>ниципального района Сергиевский</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937E4">
        <w:rPr>
          <w:rFonts w:ascii="Times New Roman" w:eastAsia="Calibri" w:hAnsi="Times New Roman" w:cs="Times New Roman"/>
          <w:bCs/>
          <w:sz w:val="12"/>
          <w:szCs w:val="12"/>
        </w:rPr>
        <w:t>Утвердить  Положение «О бюджетном устройстве и бюджетном процессе в сельском поселении Елшанка муниципального района Сергиевский» (Приложение № 1).</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937E4">
        <w:rPr>
          <w:rFonts w:ascii="Times New Roman" w:eastAsia="Calibri" w:hAnsi="Times New Roman" w:cs="Times New Roman"/>
          <w:bCs/>
          <w:sz w:val="12"/>
          <w:szCs w:val="12"/>
        </w:rPr>
        <w:t>Признать утратившим силу Решение Собрания Представителей сельского поселения Елшанка муниципального района Сергиевский №1   от 31.03.2009г.    «О бюджетном устройстве и бюджетном процессе в сельском поселении Елшанка муни</w:t>
      </w:r>
      <w:r>
        <w:rPr>
          <w:rFonts w:ascii="Times New Roman" w:eastAsia="Calibri" w:hAnsi="Times New Roman" w:cs="Times New Roman"/>
          <w:bCs/>
          <w:sz w:val="12"/>
          <w:szCs w:val="12"/>
        </w:rPr>
        <w:t>ципального района Сергиевский».</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937E4">
        <w:rPr>
          <w:rFonts w:ascii="Times New Roman" w:eastAsia="Calibri" w:hAnsi="Times New Roman" w:cs="Times New Roman"/>
          <w:bCs/>
          <w:sz w:val="12"/>
          <w:szCs w:val="12"/>
        </w:rPr>
        <w:t>Опубликовать настоящее решение в газете «Сергиевский вестник».</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937E4">
        <w:rPr>
          <w:rFonts w:ascii="Times New Roman" w:eastAsia="Calibri" w:hAnsi="Times New Roman" w:cs="Times New Roman"/>
          <w:bCs/>
          <w:sz w:val="12"/>
          <w:szCs w:val="12"/>
        </w:rPr>
        <w:t xml:space="preserve">Настоящее решение вступает </w:t>
      </w:r>
      <w:r>
        <w:rPr>
          <w:rFonts w:ascii="Times New Roman" w:eastAsia="Calibri" w:hAnsi="Times New Roman" w:cs="Times New Roman"/>
          <w:bCs/>
          <w:sz w:val="12"/>
          <w:szCs w:val="12"/>
        </w:rPr>
        <w:t>в силу со дня его официального.</w:t>
      </w:r>
    </w:p>
    <w:p w:rsidR="00D937E4" w:rsidRPr="00D937E4" w:rsidRDefault="00D937E4" w:rsidP="00D937E4">
      <w:pPr>
        <w:tabs>
          <w:tab w:val="left" w:pos="6936"/>
        </w:tabs>
        <w:spacing w:after="0" w:line="240" w:lineRule="auto"/>
        <w:ind w:firstLine="284"/>
        <w:jc w:val="right"/>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Председатель Собрания представителей</w:t>
      </w:r>
    </w:p>
    <w:p w:rsidR="00D937E4" w:rsidRPr="00D937E4" w:rsidRDefault="00D937E4" w:rsidP="00D937E4">
      <w:pPr>
        <w:tabs>
          <w:tab w:val="left" w:pos="6936"/>
        </w:tabs>
        <w:spacing w:after="0" w:line="240" w:lineRule="auto"/>
        <w:ind w:firstLine="284"/>
        <w:jc w:val="right"/>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lastRenderedPageBreak/>
        <w:t>сельского поселения Елшанка</w:t>
      </w:r>
    </w:p>
    <w:p w:rsidR="00D937E4" w:rsidRDefault="00D937E4" w:rsidP="00D937E4">
      <w:pPr>
        <w:tabs>
          <w:tab w:val="left" w:pos="6936"/>
        </w:tabs>
        <w:spacing w:after="0" w:line="240" w:lineRule="auto"/>
        <w:ind w:firstLine="284"/>
        <w:jc w:val="right"/>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xml:space="preserve">муниципального района Сергиевский                                        </w:t>
      </w:r>
    </w:p>
    <w:p w:rsidR="00D937E4" w:rsidRPr="00D937E4" w:rsidRDefault="00D937E4" w:rsidP="00D937E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Д.В. Осипов</w:t>
      </w:r>
    </w:p>
    <w:p w:rsidR="00D937E4" w:rsidRPr="00D937E4" w:rsidRDefault="00D937E4" w:rsidP="00D937E4">
      <w:pPr>
        <w:tabs>
          <w:tab w:val="left" w:pos="6936"/>
        </w:tabs>
        <w:spacing w:after="0" w:line="240" w:lineRule="auto"/>
        <w:ind w:firstLine="284"/>
        <w:jc w:val="right"/>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Глава сельского поселения Елшанка</w:t>
      </w:r>
    </w:p>
    <w:p w:rsidR="00D937E4" w:rsidRDefault="00D937E4" w:rsidP="00D937E4">
      <w:pPr>
        <w:tabs>
          <w:tab w:val="left" w:pos="6936"/>
        </w:tabs>
        <w:spacing w:after="0" w:line="240" w:lineRule="auto"/>
        <w:ind w:firstLine="284"/>
        <w:jc w:val="right"/>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xml:space="preserve">муниципального района Сергиевский                           </w:t>
      </w:r>
    </w:p>
    <w:p w:rsidR="00D937E4" w:rsidRPr="00D937E4" w:rsidRDefault="00D937E4" w:rsidP="00D937E4">
      <w:pPr>
        <w:tabs>
          <w:tab w:val="left" w:pos="6936"/>
        </w:tabs>
        <w:spacing w:after="0" w:line="240" w:lineRule="auto"/>
        <w:ind w:firstLine="284"/>
        <w:jc w:val="right"/>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xml:space="preserve">                       С.В. Прокаев</w:t>
      </w:r>
    </w:p>
    <w:p w:rsidR="00D937E4" w:rsidRPr="00D937E4" w:rsidRDefault="00D937E4" w:rsidP="00D937E4">
      <w:pPr>
        <w:tabs>
          <w:tab w:val="left" w:pos="6936"/>
        </w:tabs>
        <w:spacing w:after="0" w:line="240" w:lineRule="auto"/>
        <w:jc w:val="both"/>
        <w:rPr>
          <w:rFonts w:ascii="Times New Roman" w:eastAsia="Calibri" w:hAnsi="Times New Roman" w:cs="Times New Roman"/>
          <w:bCs/>
          <w:sz w:val="12"/>
          <w:szCs w:val="12"/>
        </w:rPr>
      </w:pPr>
    </w:p>
    <w:p w:rsidR="00D937E4" w:rsidRPr="00D937E4" w:rsidRDefault="00D937E4" w:rsidP="00D937E4">
      <w:pPr>
        <w:tabs>
          <w:tab w:val="left" w:pos="6936"/>
        </w:tabs>
        <w:spacing w:after="0" w:line="240" w:lineRule="auto"/>
        <w:ind w:firstLine="284"/>
        <w:jc w:val="right"/>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Приложение № 1</w:t>
      </w:r>
    </w:p>
    <w:p w:rsidR="00D937E4" w:rsidRPr="00D937E4" w:rsidRDefault="00D937E4" w:rsidP="00D937E4">
      <w:pPr>
        <w:tabs>
          <w:tab w:val="left" w:pos="6936"/>
        </w:tabs>
        <w:spacing w:after="0" w:line="240" w:lineRule="auto"/>
        <w:ind w:firstLine="284"/>
        <w:jc w:val="right"/>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к Решению Собрания Представителей</w:t>
      </w:r>
    </w:p>
    <w:p w:rsidR="00D937E4" w:rsidRPr="00D937E4" w:rsidRDefault="00D937E4" w:rsidP="00D937E4">
      <w:pPr>
        <w:tabs>
          <w:tab w:val="left" w:pos="6936"/>
        </w:tabs>
        <w:spacing w:after="0" w:line="240" w:lineRule="auto"/>
        <w:ind w:firstLine="284"/>
        <w:jc w:val="right"/>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xml:space="preserve"> сельского поселения Елшанка</w:t>
      </w:r>
    </w:p>
    <w:p w:rsidR="00D937E4" w:rsidRPr="00D937E4" w:rsidRDefault="00D937E4" w:rsidP="00D937E4">
      <w:pPr>
        <w:tabs>
          <w:tab w:val="left" w:pos="6936"/>
        </w:tabs>
        <w:spacing w:after="0" w:line="240" w:lineRule="auto"/>
        <w:ind w:firstLine="284"/>
        <w:jc w:val="right"/>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муниципального района Сергиевский</w:t>
      </w:r>
    </w:p>
    <w:p w:rsidR="00D937E4" w:rsidRPr="00D937E4" w:rsidRDefault="00D937E4" w:rsidP="00D937E4">
      <w:pPr>
        <w:tabs>
          <w:tab w:val="left" w:pos="6936"/>
        </w:tabs>
        <w:spacing w:after="0" w:line="240" w:lineRule="auto"/>
        <w:ind w:firstLine="284"/>
        <w:jc w:val="right"/>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№8   от «02»ноября 2020 года</w:t>
      </w: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ПОЛОЖЕНИЕ</w:t>
      </w: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О бюджетном устройстве и бюджетном процессе в сельском поселении Елшанка муниципального района Сергиевский Самарской области</w:t>
      </w:r>
    </w:p>
    <w:p w:rsid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Раздел I. Основы бюджетного процесса в муниципальном образовании.</w:t>
      </w: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1. Общие положения.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1.1. Настоящее Положение о бюджетном процессе и бюджетном устройстве в сельском поселении Елшанка муниципального района Сергиевский Самарской области (далее – сельское поселение) устанавливает основы организации бюджетного процесса в сельском поселении и определяет порядок составления и рассмотрения проекта бюджета, утверждения и исполнения бюджета, а также осуществления контроля за его исполнением и утверждения отчета об исполнении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1.2. Бюджетный процесс сельского поселения - регламентируемая законодательством Российской Федерации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утверждению и исполнению бюджета, контролю за его исполнением, осуществлению бюджетного учета, внешней проверке, рассмотрению и утверждению бюджетной отчетности.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1.3. 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закон от 07.02.2011N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Самарской области, муниципальные правовые акты сельского поселения, регулирующие бюджетные правоотношения, Устав сельского поселения Елшанка, настоящее Положение.</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1.4. Муниципальные правовые акты не могут противоречить Бюджетному кодексу, иным законам, регулирующим бюджетные правоотношения, Уставу сельского поселения Елшанка и настоящему Положению.</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2. Участники бюджетного процесса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2.1. Участниками бюджетного процесса сельского поселения являются: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xml:space="preserve">- Собрание представителей сельского поселения Елшанка муниципального района Сергиевский Самарской области (далее – собрание представителей сельского поселения); </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Глава сельского поселения Елшанка муниципального района Сергиевский Самарской области (далее – Глава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Администрация сельского поселения Елшанка муниципального района Сергиевский Самарской области (далее – администрация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Финансовый орган сельского поселения Елшанка муниципального района Сергиевский Самарской области (далее – финансовый орган);</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Органы муниципального финансового контроля;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Главные распорядители (распорядители) бюджетных средств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Главные администраторы (администраторы) доходов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Главные администраторы (администраторы) источников финансирования дефицита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Получатели бюджетных средств;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Иные органы, на которые законодательством Российской Федерации, законами Самарской области возложены бюджетные полномочия по регулированию бюджетных правоотношений, организации и осуществлению бюджетного процесса в поселении.</w:t>
      </w:r>
    </w:p>
    <w:p w:rsid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3. Бюджетные  полномочия участников бюджетного процесса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3.1. К бюджетным полномочиям Собрания представителей сельского поселения относятся: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рассмотрение и утверждение бюджета сельского поселения и отчета о его исполнении;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осуществление контроля за исполнения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установление налоговых льгот по местным налогам, утверждение порядка их применения в соответствии с законодательством Российской Федерации;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осуществление иных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3.2. К бюджетным полномочиям Главы сельского поселения относятся: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внесение на рассмотрение Собрания представителей сельского поселения проекта бюджета с необходимыми документами и материалами, а также проекта отчета об исполнении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Pr>
          <w:rFonts w:ascii="Times New Roman" w:eastAsia="Calibri" w:hAnsi="Times New Roman" w:cs="Times New Roman"/>
          <w:bCs/>
          <w:sz w:val="12"/>
          <w:szCs w:val="12"/>
        </w:rPr>
        <w:t xml:space="preserve"> субъекта Российской Федерации;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назначение публичных слушаний по проекту бюджета сельского поселения и отчету по его исполнению;</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осуществление иных полномочий в соответствии с Бюджетным кодексом и иными законодательными актами Российской Федерации, Уставом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3.3. К бюджетным полномочиям администрации сельского поселения относятся: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обеспечение составления проекта бюджета сельского поселения на очередной финансовый год и плановый период;</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обеспечение исполнения бюджета и составления бюджетной отчетности;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утверждение отчета об исполнении бюджета сельского поселения за первый квартал, полугодие и девять месяцев текущего финансового года и предоставление отчета в собрание представителей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lastRenderedPageBreak/>
        <w:t>- представление годового отчета об исполнении бюджета сельского поселения на утверждение Собрания представителей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установление расходных обязательств сельского поселения, возникающих при осуществлении органами местного самоуправления переданных им отдельных государственных полномочий;</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исполнение расходных обязательств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устанавливает порядок принятия решений о разработке муниципальных программ, их формировании, реализации и оценки эффективности;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3.4. К бюджетным полномочиям финансового органа: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составление проекта бюджета сельского поселения на очередной финансовый год и плановый период;</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организация исполнения бюджета, утверждение порядка составления бюджетной отчетности, разработка методики распределения и порядка предоставления межбюджетных трансфертов, утверждение перечня кодов подвидов по видам доходов, главными администраторами которых является сельское поселение, утверждение порядка составления и ведения кассового плана, бюджетных росписей, осуществление иные бюджетных полномочий, установленных Бюджетным кодексом и (или) принимаемыми в соответствии с ним муниципальными правовыми актами, регулирующими бюджетные правоотношения.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3.5. К бюджетным полномочиям главного распорядителя бюджетных средств относится: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обеспечение результативности,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формирование перечня подведомственных ему распорядителей и получателей бюджетных средств;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осуществление планирования соответствующих расходов бюджета, составление обоснований бюджетных ассигнований;</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внесение предложений по формированию и изменению лимитов бюджетных обязательств;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внесение предложений по формированию и изменению сводной бюджетной росписи;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формирование бюджетной отчетности главного распорядителя бюджетных средств;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осуществление иных бюджетных полномочий, установленных Бюджетным кодексом и принимаемых в соответствии с ним муниципальных правовых актов, регулирующих бюджетные правоотношения.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3.6. К бюджетным полномочиям распорядителя бюджетных средств относится: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планирование соответствующих расходов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распределение бюджетные ассигнования, лимитов бюджетных обязательств по подведомственным распорядителям и (или) получателям бюджетных средств и исполнение соответствующей части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внесение предложений главному распорядителю бюджетных средств, в ведении которого находится, по формированию и изменению бюджетной росписи;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в случае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4. Бюджетные полномочия главного администратора (администратора) доходов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4.1. Главный администратор доходов бюджета обладает следующими бюджетными полномочиями: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формирует перечень подведомственных ему администраторов доходов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представляет сведения, необходимые для составления проекта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представляет сведения для составления и ведения кассового плана;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-формирует и представляет бюджетную отчетность главного администратора доходов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4.2. Администратор доходов бюджета обладает следующими бюджетными полномочиями: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осуществляет взыскание задолженности по платежам в бюджет, пеней и штрафов;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в случае и порядке, установленных главным администратором доходов бюджета, формирует и представляет главному администратору доходов бюджета сельского поселения сведений и бюджетной отчетности, необходимых для осуществления полномочий соответствующего главного администратора доходов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сельского поселения,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N 210-ФЗ "Об организации предоставления государственных и муниципальных услуг";</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принимает решение о признании безнадежной к взысканию задолженности по платежам в бюджет;</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lastRenderedPageBreak/>
        <w:t>4.3.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4.4.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района Сергиевский Самарской области.</w:t>
      </w:r>
    </w:p>
    <w:p w:rsid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5. Бюджетные полномочия главного администратора (администратора) источников финансирования дефицита бюджет</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5.1. Главный администратор источников финансирования дефицита бюджета обладает следующими бюджетными полномочиями: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формирует перечни подведомственных ему администраторов источников финансирования дефицита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формирует бюджетную отчетность главного администратора источников финансирования дефицита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составляет обос</w:t>
      </w:r>
      <w:r>
        <w:rPr>
          <w:rFonts w:ascii="Times New Roman" w:eastAsia="Calibri" w:hAnsi="Times New Roman" w:cs="Times New Roman"/>
          <w:bCs/>
          <w:sz w:val="12"/>
          <w:szCs w:val="12"/>
        </w:rPr>
        <w:t>нования бюджетных ассигнований.</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5.2. Администратор источников финансирования дефицита бюджета обладает следующими бюджетными полномочиями: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осуществляет контроль за полнотой и своевременностью поступления в бюджет источников финансирования дефицита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обеспечивает поступления в бюджет и выплаты из бюджета по источникам финансирования дефицита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формирует и представляет бюджетную отчетность;</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6. Бюджетные полномочия получателя бюджетных средств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6.1. Получатель бюджетных средств обладает следующими бюджетными полномочиями: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составляет и исполняет бюджетную смету;</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принимает и (или) исполняет в пределах доведенных лимитов бюджетных обязательств и (или) бюджетных ассигнований бюджетные обязательства;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обеспечивает результативность, целевой характер использования предусмотренных ему бюджетных ассигнований;</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вносит соответствующему главному распорядителю (распорядителю) бюджетных средств предложения по изменению бюджетной росписи;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ведет бюджетный учет (обеспечивает ведение бюджетного учета);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Раздел II. Составление проекта бюджета</w:t>
      </w: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7. Общие положения и требования к составлению проекта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7.1. Бюджет разрабатывается и утверждается в форме решения собрания представителей сельского поселения о бюджете сельского поселения на трехлетний период (очередной финансовый год и плановый период).</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7.2. Финансовый год соответствует календарному году и длится с 1 января по 31 декабря.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7.3. Решение о бюджете вступает в силу с 1 января и действует по 31 декабря финансового года, если иное не предусмотрено Бюджетным кодексом и решением собрания представителей сельского поселения о бюджете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7.4. Проект бюджета составляется в порядке, установленном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собрания представителей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7.5. Составление проекта бюджета – исключительная прерогатива администрации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7.6. Непосредственное составление проекта бюджета осуществляет финансовый орган.</w:t>
      </w:r>
    </w:p>
    <w:p w:rsid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8. Сведения, необходимые для составления проекта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8.1.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8.2. Составление проекта бюджета основывается на: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основных направлениях бюджетной и налоговой политики Российской Федерации, основных направлениях бюджетной и налоговой политики Самарской области, основных направлениях бюджетной и налоговой политики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прогнозе социально-экономического развития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муниципальных программах (проектах муниципальных программ, проектах изменений указанных программ) сельского поселения.</w:t>
      </w:r>
    </w:p>
    <w:p w:rsid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9. Прогноз социально-экономического развития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9.1. Прогноз социально-экономического развития сельского поселения разрабатывается и утверждается в соответствии со статьей 173 Бюджетного Кодекса Российской Федерации.</w:t>
      </w: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10. Прогнозирование доходов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10.1. Доходы бюджета прогнозируются на основе прогноза социально-экономического развития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Самарской области, муниципальных правовых актов сельского поселения, устанавливающих неналоговые доходы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lastRenderedPageBreak/>
        <w:t>10.2. Решения собрания представителей сельского поселения, предусматривающие внесение изменений в решения собрания представителей сельское поселение о налогах и сборах, принятые после дня внесения в собрание представителей сельского поселения проекта решения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в силу указанных решений собрания представителей сельского поселения не ранее 1 января года, следующего за очередным финансовым годом.</w:t>
      </w:r>
    </w:p>
    <w:p w:rsid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11. Планирование бюджетных ассигнований</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11.1. Планирование бюджетных ассигнований осуществляется в порядке и в соответствии с методикой, устанавливаемой финансовым органом.</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11.2.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12. Резервный фонд</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12.1. В расходной части бюджета сельского поселения предусматривается создание резервного фонда администрации сельского поселения (далее - резервный фонд).</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12.2. Порядок использования бюджетных ассигнований резервного фонда, предусмотренных в составе бюджета сельского поселения, устанавливается администрацией сельского поселения.</w:t>
      </w:r>
    </w:p>
    <w:p w:rsid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13. Формирование расходов бюджета сельского поселения, связанных с реализацией инициативных проектов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13.1. В бюджете сельского поселения предусматриваются средства, направляемые на исполнение расходных обязательств сельского поселения, связанных с реализацией инициативных проектов.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xml:space="preserve">13.2.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сельского поселения в определении приоритетов расходования средств местного бюджета. </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13.3. Порядок реализации инициативных проектов утверждается Администрацией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13.4.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5 % от прогнозируемых на соответствующий год расходов местного бюджета.</w:t>
      </w:r>
    </w:p>
    <w:p w:rsid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5 % от запланированного объема расходов местного бюджета, то недостающий объем средств подлежит закреплению в местном бюджете в качестве иным образом зарезервированных средств с указанием направления расходов на ре</w:t>
      </w:r>
      <w:r>
        <w:rPr>
          <w:rFonts w:ascii="Times New Roman" w:eastAsia="Calibri" w:hAnsi="Times New Roman" w:cs="Times New Roman"/>
          <w:bCs/>
          <w:sz w:val="12"/>
          <w:szCs w:val="12"/>
        </w:rPr>
        <w:t>ализацию инициативных проектов.</w:t>
      </w: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14. Муниципальные программы</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14.1.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14.2.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14.3.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с учетом соблюдения положений нормативных правовых актов сельское поселение, устанавливающих порядок их рассмотрения.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14.4. 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14.5. По каждой муниципальной программе ежегодно проводится оценка эффективности ее реализации.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Порядок проведения указанной оценки и ее критерии устанавливаются администрацией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15. Муниципальный дорожный фонд</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15.1. Муниципальный дорожный фонд создается решением собрания представителей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15.2. Порядок формирования и использования бюджетных ассигнований муниципального дорожного фонда устанавливается решением собрания представителей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15.3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16. Порядок и сроки составления проекта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16.1. Порядок и сроки составления проекта бюджета сельского поселения устанавливаются администрацией сельского поселения с соблюдением требований Бюджетного кодекса, настоящего Положения, иных муниципальных правовых актов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16.2. Составление проекта бюджета сельского поселения начинается не позднее, чем за пять месяцев до нача</w:t>
      </w:r>
      <w:r>
        <w:rPr>
          <w:rFonts w:ascii="Times New Roman" w:eastAsia="Calibri" w:hAnsi="Times New Roman" w:cs="Times New Roman"/>
          <w:bCs/>
          <w:sz w:val="12"/>
          <w:szCs w:val="12"/>
        </w:rPr>
        <w:t>ла очередного финансового года.</w:t>
      </w: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Раздел III. Рассмотрение и утверждение проекта решения о бюджете</w:t>
      </w: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17. Показатели и характеристики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17.1. В решении о бюджете должны содержаться основные характеристики бюджета, к которым относятся: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общий объем доходов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общий объем расходов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дефицит (профицит)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иные показатели, установленные Бюджетным кодексом, законами Самарской области, настоящим Положением.</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17.2. Решением о бюджете утверждаются: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перечень главных администраторов доходов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перечень главных администраторов источников финансирования дефицита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w:t>
      </w:r>
      <w:r w:rsidRPr="00D937E4">
        <w:rPr>
          <w:rFonts w:ascii="Times New Roman" w:eastAsia="Calibri" w:hAnsi="Times New Roman" w:cs="Times New Roman"/>
          <w:bCs/>
          <w:sz w:val="12"/>
          <w:szCs w:val="12"/>
        </w:rPr>
        <w:lastRenderedPageBreak/>
        <w:t>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Самарской области, настоящим Положением;</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ведомственная структура расходов бюджета сельского поселения на очередной финансовый год и плановый период;</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общий объем бюджетных ассигнований, направляемых на исполнение публичных нормативных обязательств;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источники финансирования дефицита бюджета сельского поселения на очередной финансовый год и плановый период;</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прогнозируемые поступления доходов в бюджет сельского поселения на очередной финансовый год и плановый период;</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программа муниципальных внутренних заимствований на очередной финансовый год и плановый период;</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предельный объем расходов на обслуживание муниципального долга сельского поселения на очередной финансовый год и плановый период;</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программа муниципальных гарантий в валюте Российской Федерации;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-размер бюджетных ассигнований резервного фонда администрации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-объем бюджетных ассигнований дорожного фонда сельского поселения на очередной финансовый год и плановый период;</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иные показатели бюджета, установленные Бюджетным кодексом, законами Самарской области, настоящим Положением.</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 в соответствии со статьей 184.2 Бюджетного Кодекса Российской Федерации: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основные направления бюджетной и налоговой политики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прогноз социально-экономического развития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пояснительная записка к проекту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методики (проекты методик) и расчеты распределения межбюджетных трансфертов;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оценка ожидаемого исполнения бюджета на текущий финансовый год;</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реестр источников доходов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пояснительная записка к прогнозу социально-экономического развития сельского поселения с обоснование параметров прогноза;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проект прогнозного плана (программы) приватизации муниципального имущества на очередной финансовый год и на плановый период;</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иные документы и материалы.</w:t>
      </w:r>
    </w:p>
    <w:p w:rsid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18. Внесение проекта решения о бюджете в собрание представителей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18.1. Порядок внесения, рассмотрения проекта решения о бюджете сельского поселения в собрание представителей сельского поселения и его утверждение определяется Бюджетным кодексом и настоящим Положением. 18.2. Администрация сельского поселения вносит на рассмотрение собрания представителей сельского поселения проект решения о бюджете на очередной финансовый год и плановый период не позднее 15 ноября текущего года.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18.3.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19. Порядок рассмотрения проекта решения о бюджете сельского поселения и его утверждение.</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19.1. Проект решения о бюджете сельского поселения рассматривается и утверждается собранием представителей сельского поселения в двух чтениях в порядке, предусмотренном Уставом сельского поселения. При этом проекты решений  собрания представителей о налогах и сборах должны быть приняты собранием представителей в первом чтении до утверждения основных характеристик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19.2. В первом чтении проекта бюджета собрание представителей рассматривает концепцию проекта бюджета, основные направления бюджетной и налоговой политики, а также основные характеристики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xml:space="preserve">19.3. В случае отклонения проекта решения о бюджете сельского поселения  при его рассмотрении в первом чтении собрание представителей сельского поселения готовит соответствующее решение с указанием причин отклонения и возвращает указанный проект в администрацию сельского поселения на доработку. </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19.4. При повторном внесении проекта решения о бюджете сельского поселения собрание представителей рассматривает его в первом чтении в течение 10 рабочих дней со дня его внесения.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19.5. Во втором чтении проект решения о бюджете сельского поселения принимается окончательно.</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19.6. Решение о бюджете сельского поселения должно быть рассмотрено и опубликовано (обнародовано) до начала очередного финансового года.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19.7. Решение о бюджете сельского поселения на очередной финансовый год и плановый период вступает в силу с 1 января очередного финансового года.</w:t>
      </w: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lastRenderedPageBreak/>
        <w:t>Статья 20. Временное управление бюджетом</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20.1. В случае если решение о бюджете сельского поселения не вступило в силу с начала текущего финансового года: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иные показатели, определяемые решением о бюджете сельского поселения, применяются в размерах (нормативах) и порядке, которые были установлены решением о бюджете сельское поселение на отчетный финансовый год;</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20.2. Если решение о бюджете сельского поселения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20.1 настоящей статьи.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При этом финансовый орган не имеет права: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предоставлять бюджетные кредиты;</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-осуществлять заимствования в размере более одной восьмой объема заимствований предыдущего финансового года в расчете на квартал;</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формировать резервные фонды.</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20.3. Указанные в пунктах 20.1 и 20.2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21. Внесение изменений и дополнений в решение о бюджете сельского поселения, его рассмотрение и утверждение</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21.1. Администрация сельского поселения вносит на рассмотрение собрания представителей сельское поселение проект решения о внесении изменений и дополнений в решение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21.2. Одновременно с проектом решения о внесении изменений и дополнений в решение собрания представителей сельского поселения о бюджете представляется пояснительная записка с обоснованием вносимых изменений.</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21.3. Проект решения о внесении изменений и дополнений в решение о бюджете сельского поселения на текущий финансовый год и плановый период рассматривается и утверждается собранием представителей сельского поселения.</w:t>
      </w:r>
    </w:p>
    <w:p w:rsid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Раздел IV. Исполнение бюджета</w:t>
      </w: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22. Основы исполнения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22.1. Исполнение бюджета сельского поселения обеспечивается администрацией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22.2. Организация исполнения бюджета сельского поселения возлагается на финансовый орган. Исполнение бюджета организуется на основе сводной бюджетной росписи и кассового плана.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22.3. Бюджет сельского поселения исполняется на основе единства кассы и подведомственности расходов.</w:t>
      </w:r>
    </w:p>
    <w:p w:rsid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23. Сводная бюджетная роспись</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xml:space="preserve">23.1. Порядок составления и ведения сводной бюджетной росписи сельского поселения устанавливается финансовым органом. </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Утверждение сводной бюджетной росписи сельского поселения и внесение изменений в нее осуществляется финансовым органом.</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23.2. Утвержденные показатели сводной бюджетной росписи сельского поселения должны соответствовать решению о бюджете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В случае принятия решения о внесении изменений в решение о бюджете сельского поселения финансовый орган утверждает соответствующие изменения в сводную бюджетную роспись сельского поселения. В сводную бюджетную роспись сельского поселения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в следующих случаях:</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сельского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в случае перераспределения бюджетных ассигнований, предоставляемых на конкурсной основе;</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сельского поселений, а также в случае сокращения (возврата при отсутствии потребности) указанных межбюджетных трансфертов;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w:t>
      </w:r>
      <w:r w:rsidRPr="00D937E4">
        <w:rPr>
          <w:rFonts w:ascii="Times New Roman" w:eastAsia="Calibri" w:hAnsi="Times New Roman" w:cs="Times New Roman"/>
          <w:bCs/>
          <w:sz w:val="12"/>
          <w:szCs w:val="12"/>
        </w:rPr>
        <w:lastRenderedPageBreak/>
        <w:t>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поселения, за исключением оснований, установленных абзацами седьмым и восьмым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23.3.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F627BD" w:rsidRDefault="00F627BD"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24. Кассовый план</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24.1.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24.2 Составление и ведение кассового плана осуществляется финансовым органом.</w:t>
      </w:r>
    </w:p>
    <w:p w:rsid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D937E4">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25. Исполнение бюджета сельского поселения по доходам</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25.1. Исполнение бюджета по доходам предусматривает:</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Самарской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зачет излишне уплаченных или излишне взысканных сумм в соответствии с законодательством Российской Федерации;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уточнение администратором доходов бюджета сельского поселения платежей в бюджет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627BD" w:rsidRDefault="00F627BD"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26. Исполнение бюджета по расходам</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26.1. Исполнение бюджета сельского поселения по расходам осуществляется в порядке, установленном финансовым органом, с соблюдением требований Бюджетного кодекса.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26.2. Исполнение бюджета сельского поселения по расходам предусматривает:</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принятие и учет бюджетных и денежных обязательств;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подтверждение денежных обязательств;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санкционирование оплаты денежных обязательств;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подтверждение исполнения денежных обязательств.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26.3.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26.4.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26.5.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26.6.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F627BD" w:rsidRDefault="00F627BD" w:rsidP="00F627BD">
      <w:pPr>
        <w:tabs>
          <w:tab w:val="left" w:pos="6936"/>
        </w:tabs>
        <w:spacing w:after="0" w:line="240" w:lineRule="auto"/>
        <w:ind w:firstLine="284"/>
        <w:jc w:val="center"/>
        <w:rPr>
          <w:rFonts w:ascii="Times New Roman" w:eastAsia="Calibri" w:hAnsi="Times New Roman" w:cs="Times New Roman"/>
          <w:bCs/>
          <w:sz w:val="12"/>
          <w:szCs w:val="12"/>
        </w:rPr>
      </w:pP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27. Бюджетная роспись</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xml:space="preserve">27.1.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 </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lastRenderedPageBreak/>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сельского поселения, и утвержденными финансовым органом лимитами бюджетных обязательств.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27.2. Утверждение бюджетной росписи и внесение изменений в нее осуществляются главным распорядителем (распорядителем) бюджетных средств.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27.3.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27.4.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сельское поселение не допускается.</w:t>
      </w:r>
    </w:p>
    <w:p w:rsidR="00F627BD" w:rsidRDefault="00F627BD"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28. Исполнение бюджета по источникам финансирования дефицита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28.1. Исполнение бюджета сельского поселения по источникам финансирования дефицита бюджета сельского поселения осуществляется главным администратором (администратором) источников финансирования дефицита бюджета сельского поселения в соответствии со сводной бюджетной росписью сельского поселения, за исключением операций по управлению остатками средств на едином счете бюджета сельского поселения в порядке, установленном финансовым органом в соответствии с положениями Бюджетного кодекса.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28.2.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финансовым органом.</w:t>
      </w:r>
    </w:p>
    <w:p w:rsidR="00F627BD" w:rsidRDefault="00F627BD"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29. Лицевые счета для учета операций по исполнению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29.1. 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финансовом органе.</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29.2. Лицевые счета, открываемые в Федеральном казначействе, открываются и ведутся в порядке, установленном Федеральным казначейством.</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29.3. Лицевые счета, открываемые в финансовом органе, открываются и ведутся в порядке, установленном финансовым органом.</w:t>
      </w:r>
    </w:p>
    <w:p w:rsidR="00F627BD" w:rsidRDefault="00F627BD"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30. Бюджетная смета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30.1.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627BD" w:rsidRDefault="00F627BD"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31. Предельные объемы финансирования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31.1.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31.2.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627BD" w:rsidRDefault="00F627BD"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32. Использование доходов, фактически полученных при исполнении бюджета, сверх утвержденных решением о бюджете</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32.1. Доходы, фактически полученные при исполнении бюджета сельского поселения сверх утвержденных решением о бюджете сельского поселения общего объема доходов, могут направляться финансовым органом без внесения изменений в решение о бюджете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32.2.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сельского поселения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текущий финансовый год и плановый период.</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33. Иммунитет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33.1. Иммунитет бюджета сельского поселения представляет собой правовой режим, при котором обращение взыскания на средства бюджета сельского поселения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33.2. Обращение взыскания на средства бюджета сельского поселения службой судебных приставов не производится, за исключением случаев, установленных Бюджетным кодексом.</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33.3. Обращение взыскания на средства бюджета сельского поселения на основании судебных актов производится в соответствии с главой 24.1 Бюджетного кодекса.</w:t>
      </w:r>
    </w:p>
    <w:p w:rsidR="00F627BD" w:rsidRDefault="00F627BD"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34. Основы кассового обслуживания исполнения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34.1. При кассовом обслуживании исполнения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учет операций со средствами бюджета сельского поселения осуществляется на едином счете бюджета сельского поселения, открытом в соответствии с Бюджетным кодексом органом Федерального казначейства в учреждении Центрального банка Российской Федерации;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управление средствами на едином счете бюджета сельского поселения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lastRenderedPageBreak/>
        <w:t>- кассовые выплаты из бюджета сельского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все операции по кассовым поступлениям в бюджет сельского поселения и кассовым выплатам из бюджета сельского поселения на едином счете бюджета проводятся и учитываются органом Федерального казначейства по кодам бюджетной классификации Российской Федерации;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органы Федерального казначейства представляют финансовому органу информацию о кассовых операциях по исполнению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финансовом органе сельского поселения.</w:t>
      </w: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35. Завершение текущего финансового года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35.1. Операции по исполнению бюджета сельского поселения завершаются 31 декабря, за исключением операций, указанных в пункте 35.2 настоящей статьи.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35.2.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сельского поселения отчетного финансового года.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35.3.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35.4.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35.5.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Порядок принятия решений, предусмотренных абзацем третьим настоящего пункта, устанавливается муниципальными правовыми актами администрации сельского поселения, регулирующими порядок возврата межбюджетных трансфертов из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35.6.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627BD" w:rsidRDefault="00F627BD" w:rsidP="00F627BD">
      <w:pPr>
        <w:tabs>
          <w:tab w:val="left" w:pos="6936"/>
        </w:tabs>
        <w:spacing w:after="0" w:line="240" w:lineRule="auto"/>
        <w:ind w:firstLine="284"/>
        <w:jc w:val="center"/>
        <w:rPr>
          <w:rFonts w:ascii="Times New Roman" w:eastAsia="Calibri" w:hAnsi="Times New Roman" w:cs="Times New Roman"/>
          <w:bCs/>
          <w:sz w:val="12"/>
          <w:szCs w:val="12"/>
        </w:rPr>
      </w:pP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Раздел V. Составление,</w:t>
      </w:r>
      <w:r w:rsidR="00F627BD">
        <w:rPr>
          <w:rFonts w:ascii="Times New Roman" w:eastAsia="Calibri" w:hAnsi="Times New Roman" w:cs="Times New Roman"/>
          <w:bCs/>
          <w:sz w:val="12"/>
          <w:szCs w:val="12"/>
        </w:rPr>
        <w:t xml:space="preserve"> внешняя проверка, рассмотрение </w:t>
      </w:r>
      <w:r w:rsidRPr="00D937E4">
        <w:rPr>
          <w:rFonts w:ascii="Times New Roman" w:eastAsia="Calibri" w:hAnsi="Times New Roman" w:cs="Times New Roman"/>
          <w:bCs/>
          <w:sz w:val="12"/>
          <w:szCs w:val="12"/>
        </w:rPr>
        <w:t>и утверждение бюджетной отчетности</w:t>
      </w: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36. Составление бюджетной отчетности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36.1. Главные распорядители бюджетных средств сельского поселения, главные администраторы доходов бюджета сельского поселение, главные администраторы источников финансирования дефицита бюджета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сельского поселения, администраторами источников финансирования дефицита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Главные администраторы бюджетных средств представляют сводную бюджетную отчетность в финансовый орган в установленные им сроки.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36.2. Бюджетная отчетность сельского поселения составляется на основании сводной бюджетной отчетности соответствующих главных администраторов бюджетных средств.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36.3. Бюджетная отчетность включает:</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1) отчет об исполнении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2) баланс исполнения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 отчет о финансовых результатах деятельности;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4) отчет о движении денежных средств;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5) пояснительную записку.</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w:t>
      </w:r>
      <w:r w:rsidR="00F627BD">
        <w:rPr>
          <w:rFonts w:ascii="Times New Roman" w:eastAsia="Calibri" w:hAnsi="Times New Roman" w:cs="Times New Roman"/>
          <w:bCs/>
          <w:sz w:val="12"/>
          <w:szCs w:val="12"/>
        </w:rPr>
        <w:t>ификацией Российской Федерации.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Баланс исполнения бюджета сельского поселения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lastRenderedPageBreak/>
        <w:t>Отчет о движении денежных средств отражает операции по счетам бюджета сельского поселения по кодам подвидов доходов, подгрупп и (или) элементов видов расходов, видов источников финансирования дефицита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Пояснительная записка содержит анализ исполнения бюджета сельского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36.4. Бюджетная отчетность является годовой. Отчет об исполнении бюджета сельского поселения является ежеквартальным.</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36.5.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36.6. Годовой отчет об исполнении бюджета сельского поселения подлежит утверждению решением собрания представителей сельского поселения.</w:t>
      </w:r>
    </w:p>
    <w:p w:rsidR="00F627BD" w:rsidRDefault="00F627BD"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37. Внешняя проверка годового отчета об исполнении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37.1.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37.2. Внешняя проверка годового отчета об исполнении бюджета сельского поселения осуществляется Контрольно-ревизионным управлением муниципального района Сергиевский с соблюдением требований Бюджетного кодекса и особенностей, установленных федеральными законами.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xml:space="preserve">Статья 38. Порядок осуществления внешней проверки годового отчета об исполнении бюджета </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38.1. Администрация сельского поселения не позднее 1 апреля текущего финансового года представляет годовой отчет об исполнении бюджета сельского поселения в Контрольно-ревизионное управление муниципального района Сергиевский для внешней проверки.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38.2. Контрольно-ревизионное управление муниципального района Сергиевский готовит заключение на годовой отчет об исполнении бюджета сельского поселения в срок, не превышающий 1 месяц.</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38.3. Заключение на годовой отчет об исполнении бюджета сельского поселения представляется Контрольно-ревизионным управлением муниципального района Сергиевский в собрание представителей сельского поселения с одновременным направлением его в администрацию сельского поселения.</w:t>
      </w:r>
    </w:p>
    <w:p w:rsidR="00F627BD" w:rsidRDefault="00F627BD"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39. Представление, рассмотрение и утверждение годового отчета об исполнении бюджета сельского поселения собранием представителей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39.1.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39.2. Годовой отчет об исполнении бюджета сельского поселения представляется администрацией сельского поселения в собрание представителей сельского поселения не позднее 1 мая текущего года.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39.3. Годовой отчет об исполнении бюджета сельского поселения представляется на рассмотрение в собрание представителей сельского поселения с учетом результатов проверок Контрольно-ревизионного управления муниципального района Сергиевский годовой бюджетной отчетности главных администраторов бюджетных средств.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xml:space="preserve">39.4. Одновременно с годовым отчетом об исполнении бюджета сельского поселения представляются документы и материалы в соответствии со статьей 264.5 Бюджетного Кодекса Российской Федерации. </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39.5. При рассмотрении годового отчета об исполнении бюджета сельского поселения собрание представителей сельского поселения заслушивает доклад главы поселения или уполномоченного представителя администрации.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39.6. По результатам рассмотрения годового отчета об исполнении бюджета сельского поселения собрание представителей сельского поселения принимает решение об утверждении либо отклонении решения об исполнении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В случае отклонения собранием представителей сельского поселения проекта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Рассмотрение повторно представленного проекта решения собрания представителей сельского поселения об исполнении бюджета сельского поселения производится собранием представителей сельского поселения в порядке, предусмотренном для первичного рассмотрения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39.7. Публичные слушания по годовому отчету об исполнении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40. Решение об исполнении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40.1. Решением собрания представителей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40.2. Отдельными приложениями к решению об исполнении бюджета сельского поселения за отчетный финансовый год утверждаются показатели: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доходов по кодам классификации доходов бюджетов;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расходов по ведомственной структуре расходов бюджетов;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расходов по разделам и подразделам классификации расходов бюджетов;</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источников финансирования дефицита по кодам классификации источников финансирования дефицитов бюджетов.</w:t>
      </w:r>
    </w:p>
    <w:p w:rsidR="00F627BD" w:rsidRDefault="00F627BD" w:rsidP="00F627BD">
      <w:pPr>
        <w:tabs>
          <w:tab w:val="left" w:pos="6936"/>
        </w:tabs>
        <w:spacing w:after="0" w:line="240" w:lineRule="auto"/>
        <w:ind w:firstLine="284"/>
        <w:jc w:val="center"/>
        <w:rPr>
          <w:rFonts w:ascii="Times New Roman" w:eastAsia="Calibri" w:hAnsi="Times New Roman" w:cs="Times New Roman"/>
          <w:bCs/>
          <w:sz w:val="12"/>
          <w:szCs w:val="12"/>
        </w:rPr>
      </w:pP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Раздел VI. Муниципальный финансовый контроль</w:t>
      </w: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41. Виды муниципального финансового контроля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41.1.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Муниципальный финансовый контроль подразделяется на внешний и внутренний, предварительный и последующий.</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 xml:space="preserve">41.2. Внешний муниципальный финансовый контроль в сфере бюджетных правоотношений является контрольной деятельностью Контрольно-ревизионного управления муниципального района Сергиевский. </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41.3.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41.4.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lastRenderedPageBreak/>
        <w:t>41.5.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41.6.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иными муниципальными правовыми актами.</w:t>
      </w:r>
    </w:p>
    <w:p w:rsidR="00F627BD" w:rsidRDefault="00F627BD" w:rsidP="00F627BD">
      <w:pPr>
        <w:tabs>
          <w:tab w:val="left" w:pos="6936"/>
        </w:tabs>
        <w:spacing w:after="0" w:line="240" w:lineRule="auto"/>
        <w:ind w:firstLine="284"/>
        <w:jc w:val="center"/>
        <w:rPr>
          <w:rFonts w:ascii="Times New Roman" w:eastAsia="Calibri" w:hAnsi="Times New Roman" w:cs="Times New Roman"/>
          <w:bCs/>
          <w:sz w:val="12"/>
          <w:szCs w:val="12"/>
        </w:rPr>
      </w:pP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Раздел VII. Муниципальный долг</w:t>
      </w: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42. Управление муниципальным долгом</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42.1. Управление муниципальным долгом осуществляется финансовым органом.</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42.2.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42.3.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соответствующего бюджета.</w:t>
      </w:r>
    </w:p>
    <w:p w:rsidR="00F627BD" w:rsidRDefault="00F627BD"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43. Предельный объем муниципальных заимствований и муниципального долга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43.1. Право осуществления муниципальных заимствований от имени сельского поселения в соответствии с Бюджетным кодексом и уставом сельского поселения принадлежит администрации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43.2.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сельского поселения.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43.3. Предельный объем муниципального долга на очередной финансовый год, и каждый год планового периода устанавливается решением о бюджете сельского поселения в рамках ограничений, установленных пунктом 3 статьи 107 Бюджетного кодекса.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Собрание представителей сельского поселения вправе в целях управления соответствующим долгом утвердить дополнительные ограничения по муниципальному долгу.</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43.4. Предоставление муниципальных гарантий осуществляется в соответствии со статьей 117 Бюджетного кодекса.</w:t>
      </w:r>
    </w:p>
    <w:p w:rsidR="00F627BD" w:rsidRDefault="00F627BD"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44. Программа муниципальных заимствований муниципальных гарантий</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44.1.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F627BD" w:rsidRDefault="00F627BD" w:rsidP="00D937E4">
      <w:pPr>
        <w:tabs>
          <w:tab w:val="left" w:pos="6936"/>
        </w:tabs>
        <w:spacing w:after="0" w:line="240" w:lineRule="auto"/>
        <w:ind w:firstLine="284"/>
        <w:jc w:val="both"/>
        <w:rPr>
          <w:rFonts w:ascii="Times New Roman" w:eastAsia="Calibri" w:hAnsi="Times New Roman" w:cs="Times New Roman"/>
          <w:bCs/>
          <w:sz w:val="12"/>
          <w:szCs w:val="12"/>
        </w:rPr>
      </w:pP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45. Объем расходов на обслуживание муниципального долга</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45.1. Объем расходов на обслуживание муниципального долга в очередном финансовом году и плановом периоде, утвержденный решением о бюджете сельского поселения, по данным отчета об исполнении бюджета сельского поселения за отчетный финансовый год не должен превышать 10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45.2.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Раздел VIII. Заключительные положения</w:t>
      </w:r>
    </w:p>
    <w:p w:rsidR="00D937E4" w:rsidRPr="00D937E4" w:rsidRDefault="00D937E4" w:rsidP="00F627BD">
      <w:pPr>
        <w:tabs>
          <w:tab w:val="left" w:pos="6936"/>
        </w:tabs>
        <w:spacing w:after="0" w:line="240" w:lineRule="auto"/>
        <w:ind w:firstLine="284"/>
        <w:jc w:val="center"/>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Статья 46. Ответственность за бюджетные правонарушения</w:t>
      </w:r>
    </w:p>
    <w:p w:rsidR="00D937E4" w:rsidRP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46.1. Ответственность за бюджетные правонарушения наступает по основаниям и в формах предусмотренных Бюджетным Кодексом Российской Федерации.</w:t>
      </w:r>
    </w:p>
    <w:p w:rsidR="00D937E4" w:rsidRDefault="00D937E4" w:rsidP="00D937E4">
      <w:pPr>
        <w:tabs>
          <w:tab w:val="left" w:pos="6936"/>
        </w:tabs>
        <w:spacing w:after="0" w:line="240" w:lineRule="auto"/>
        <w:ind w:firstLine="284"/>
        <w:jc w:val="both"/>
        <w:rPr>
          <w:rFonts w:ascii="Times New Roman" w:eastAsia="Calibri" w:hAnsi="Times New Roman" w:cs="Times New Roman"/>
          <w:bCs/>
          <w:sz w:val="12"/>
          <w:szCs w:val="12"/>
        </w:rPr>
      </w:pPr>
      <w:r w:rsidRPr="00D937E4">
        <w:rPr>
          <w:rFonts w:ascii="Times New Roman" w:eastAsia="Calibri" w:hAnsi="Times New Roman" w:cs="Times New Roman"/>
          <w:bCs/>
          <w:sz w:val="12"/>
          <w:szCs w:val="12"/>
        </w:rPr>
        <w:t>46.2  Со дня вступления в силу настоящее положение применяется в части не противоречащей законодательству Российской Федерации и Самарской области.</w:t>
      </w:r>
    </w:p>
    <w:p w:rsidR="0067085A" w:rsidRDefault="0067085A" w:rsidP="00D937E4">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РЕШЕНИЕ</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xml:space="preserve">«02»ноября 2020г.                                                                         </w:t>
      </w:r>
      <w:r>
        <w:rPr>
          <w:rFonts w:ascii="Times New Roman" w:eastAsia="Calibri" w:hAnsi="Times New Roman" w:cs="Times New Roman"/>
          <w:bCs/>
          <w:sz w:val="12"/>
          <w:szCs w:val="12"/>
        </w:rPr>
        <w:t xml:space="preserve">                                                                                                                                 № 6</w:t>
      </w: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«Об утверждении Положения «О бюджетном устройстве и бюджетном процессе в сельском поселении Захаркино муниципального района Сергиевский»</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принято  Собранием представителей</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сельского поселения Захаркино</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В соответствии с Федеральным законом №131-ФЗ от 06.10.2003 г. «Об общих принципах организации местного самоуправления в Российской Федерации», Бюджетным кодексом РФ, Уставом сельского поселения Захаркино муниципального района Сергиевский Самарской области и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Захаркино му</w:t>
      </w:r>
      <w:r>
        <w:rPr>
          <w:rFonts w:ascii="Times New Roman" w:eastAsia="Calibri" w:hAnsi="Times New Roman" w:cs="Times New Roman"/>
          <w:bCs/>
          <w:sz w:val="12"/>
          <w:szCs w:val="12"/>
        </w:rPr>
        <w:t>ниципального района Сергиевский</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67085A">
        <w:rPr>
          <w:rFonts w:ascii="Times New Roman" w:eastAsia="Calibri" w:hAnsi="Times New Roman" w:cs="Times New Roman"/>
          <w:bCs/>
          <w:sz w:val="12"/>
          <w:szCs w:val="12"/>
        </w:rPr>
        <w:t>Утвердить Положение «О бюджетном устройстве и бюджетном процессе в сельском поселении Захаркино муниципального района Сергиевский» (Приложение № 1).</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67085A">
        <w:rPr>
          <w:rFonts w:ascii="Times New Roman" w:eastAsia="Calibri" w:hAnsi="Times New Roman" w:cs="Times New Roman"/>
          <w:bCs/>
          <w:sz w:val="12"/>
          <w:szCs w:val="12"/>
        </w:rPr>
        <w:t>Признать утратившим силу Решение Собрания представителей сельского поселения Захаркино муниципального района Сергиевский №4 от 26.03.2009 г   «О бюджетном устройстве и бюджетном процессе в сельском поселении Захаркино муниципального района Сергиевский».</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67085A">
        <w:rPr>
          <w:rFonts w:ascii="Times New Roman" w:eastAsia="Calibri" w:hAnsi="Times New Roman" w:cs="Times New Roman"/>
          <w:bCs/>
          <w:sz w:val="12"/>
          <w:szCs w:val="12"/>
        </w:rPr>
        <w:t>Опубликовать настоящее решение в газете «Сергиевский вестник».</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67085A">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67085A" w:rsidRPr="0067085A" w:rsidRDefault="0067085A" w:rsidP="0067085A">
      <w:pPr>
        <w:tabs>
          <w:tab w:val="left" w:pos="6936"/>
        </w:tabs>
        <w:spacing w:after="0" w:line="240" w:lineRule="auto"/>
        <w:ind w:firstLine="284"/>
        <w:jc w:val="right"/>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Председатель Собрания представителей</w:t>
      </w:r>
    </w:p>
    <w:p w:rsidR="0067085A" w:rsidRPr="0067085A" w:rsidRDefault="0067085A" w:rsidP="0067085A">
      <w:pPr>
        <w:tabs>
          <w:tab w:val="left" w:pos="6936"/>
        </w:tabs>
        <w:spacing w:after="0" w:line="240" w:lineRule="auto"/>
        <w:ind w:firstLine="284"/>
        <w:jc w:val="right"/>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сельского поселения Захаркино</w:t>
      </w:r>
    </w:p>
    <w:p w:rsidR="0067085A" w:rsidRDefault="0067085A" w:rsidP="0067085A">
      <w:pPr>
        <w:tabs>
          <w:tab w:val="left" w:pos="6936"/>
        </w:tabs>
        <w:spacing w:after="0" w:line="240" w:lineRule="auto"/>
        <w:ind w:firstLine="284"/>
        <w:jc w:val="right"/>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xml:space="preserve">муниципального района Сергиевский                 </w:t>
      </w:r>
    </w:p>
    <w:p w:rsidR="0067085A" w:rsidRPr="0067085A" w:rsidRDefault="0067085A" w:rsidP="0067085A">
      <w:pPr>
        <w:tabs>
          <w:tab w:val="left" w:pos="6936"/>
        </w:tabs>
        <w:spacing w:after="0" w:line="240" w:lineRule="auto"/>
        <w:ind w:firstLine="284"/>
        <w:jc w:val="right"/>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 Жаркова</w:t>
      </w:r>
    </w:p>
    <w:p w:rsidR="0067085A" w:rsidRPr="0067085A" w:rsidRDefault="0067085A" w:rsidP="0067085A">
      <w:pPr>
        <w:tabs>
          <w:tab w:val="left" w:pos="6936"/>
        </w:tabs>
        <w:spacing w:after="0" w:line="240" w:lineRule="auto"/>
        <w:ind w:firstLine="284"/>
        <w:jc w:val="right"/>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Глава сельского поселения Захаркино</w:t>
      </w:r>
    </w:p>
    <w:p w:rsidR="0067085A" w:rsidRDefault="0067085A" w:rsidP="0067085A">
      <w:pPr>
        <w:tabs>
          <w:tab w:val="left" w:pos="6936"/>
        </w:tabs>
        <w:spacing w:after="0" w:line="240" w:lineRule="auto"/>
        <w:ind w:firstLine="284"/>
        <w:jc w:val="right"/>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xml:space="preserve">муниципального района Сергиевский                    </w:t>
      </w:r>
    </w:p>
    <w:p w:rsidR="0067085A" w:rsidRPr="0067085A" w:rsidRDefault="0067085A" w:rsidP="0067085A">
      <w:pPr>
        <w:tabs>
          <w:tab w:val="left" w:pos="6936"/>
        </w:tabs>
        <w:spacing w:after="0" w:line="240" w:lineRule="auto"/>
        <w:ind w:firstLine="284"/>
        <w:jc w:val="right"/>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xml:space="preserve">                 А.В. Веденин</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right"/>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Приложение № 1</w:t>
      </w:r>
    </w:p>
    <w:p w:rsidR="0067085A" w:rsidRDefault="0067085A" w:rsidP="0067085A">
      <w:pPr>
        <w:tabs>
          <w:tab w:val="left" w:pos="6936"/>
        </w:tabs>
        <w:spacing w:after="0" w:line="240" w:lineRule="auto"/>
        <w:ind w:firstLine="284"/>
        <w:jc w:val="right"/>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к решению Собрания представителей сельского поселения Захаркино</w:t>
      </w:r>
    </w:p>
    <w:p w:rsidR="0067085A" w:rsidRPr="0067085A" w:rsidRDefault="0067085A" w:rsidP="0067085A">
      <w:pPr>
        <w:tabs>
          <w:tab w:val="left" w:pos="6936"/>
        </w:tabs>
        <w:spacing w:after="0" w:line="240" w:lineRule="auto"/>
        <w:ind w:firstLine="284"/>
        <w:jc w:val="right"/>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xml:space="preserve"> муниципального района Сергиевский  Самарской области </w:t>
      </w:r>
    </w:p>
    <w:p w:rsidR="0067085A" w:rsidRPr="0067085A" w:rsidRDefault="0067085A" w:rsidP="0067085A">
      <w:pPr>
        <w:tabs>
          <w:tab w:val="left" w:pos="6936"/>
        </w:tabs>
        <w:spacing w:after="0" w:line="240" w:lineRule="auto"/>
        <w:ind w:firstLine="284"/>
        <w:jc w:val="right"/>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от «02»ноября 2020 г. №6</w:t>
      </w:r>
    </w:p>
    <w:p w:rsidR="0067085A" w:rsidRPr="0067085A" w:rsidRDefault="0067085A" w:rsidP="0067085A">
      <w:pPr>
        <w:tabs>
          <w:tab w:val="left" w:pos="6936"/>
        </w:tabs>
        <w:spacing w:after="0" w:line="240" w:lineRule="auto"/>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lastRenderedPageBreak/>
        <w:t>ПОЛОЖЕНИЕ</w:t>
      </w: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О бюджетном устройстве и бюджетном процессе в сельском поселении Захаркино муниципального района Сергиевский Самарской области</w:t>
      </w:r>
    </w:p>
    <w:p w:rsid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Раздел I. Основы бюджетного процесса в муниципальном образовании.</w:t>
      </w: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1. Общие положения.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1.1. Настоящее Положение о бюджетном процессе и бюджетном устройстве в сельском поселении Захаркино муниципального района Сергиевский Самарской области (далее – сельское поселение) устанавливает основы организации бюджетного процесса в сельском поселении и определяет порядок составления и рассмотрения проекта бюджета, утверждения и исполнения бюджета, а также осуществления контроля за его исполнением и утверждения отчета об исполнении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1.2. Бюджетный процесс сельского поселения - регламентируемая законодательством Российской Федерации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утверждению и исполнению бюджета, контролю за его исполнением, осуществлению бюджетного учета, внешней проверке, рассмотрению и утверждению бюджетной отчетности.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1.3. 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закон от 07.02.2011N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Самарской области, муниципальные правовые акты сельского поселения, регулирующие бюджетные правоотношения, Устав сельского поселения Захаркино, настоящее Положение.</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1.4. Муниципальные правовые акты не могут противоречить Бюджетному кодексу, иным законам, регулирующим бюджетные правоотношения, Уставу сельского поселения Захаркино и настоящему Положению.</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2. Участники бюджетного процесса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2.1. Участниками бюджетного процесса сельского поселения являются: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-Собрание представителей сельского поселения Захаркино муниципального района Сергиевский Самарской области (далее – Собрание представителей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-Глава сельского поселения Захаркино муниципального района Сергиевский Самарской области (далее – Глава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 (далее – администрация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Финансовый орган сельского поселения Захаркино муниципального района Сергиевский Самарской области (далее – финансовый орган);</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Органы муниципального финансового контроля;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Главные распорядители (распорядители) бюджетных средств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Главные администраторы (администраторы) доходов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Главные администраторы (администраторы) источников финансирования дефицита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Получатели бюджетных средств;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Иные органы, на которые законодательством Российской Федерации, законами Самарской области возложены бюджетные полномочия по регулированию бюджетных правоотношений, организации и осуществлению бюджетного процесса в поселении.</w:t>
      </w:r>
    </w:p>
    <w:p w:rsid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3. Бюджетные  полномочия участников бюджетного процесса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3.1. К бюджетным полномочиям Собрания представителей сельского поселения относятся: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рассмотрение и утверждение бюджета сельского поселения и отчета о его исполнении;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осуществление контроля за исполнения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установление налоговых льгот по местным налогам, утверждение порядка их применения в соответствии с законодательством Российской Федерации;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осуществление иных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3.2. К бюджетным полномочиям Главы сельского поселения относятся: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внесение на рассмотрение Собрания представителей сельского поселения проекта бюджета с необходимыми документами и материалами, а также проекта отчета об исполнении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Pr>
          <w:rFonts w:ascii="Times New Roman" w:eastAsia="Calibri" w:hAnsi="Times New Roman" w:cs="Times New Roman"/>
          <w:bCs/>
          <w:sz w:val="12"/>
          <w:szCs w:val="12"/>
        </w:rPr>
        <w:t xml:space="preserve"> субъекта Российской Федерации;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назначение публичных слушаний по проекту бюджета сельского поселения и отчету по его исполнению;</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осуществление иных полномочий в соответствии с Бюджетным кодексом и иными законодательными актами Российской Федерации, Уставом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3.3. К бюджетным полномочиям администрации сельского поселения относятся: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обеспечение составления проекта бюджета сельского поселения на очередной финансовый год и плановый период;</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обеспечение исполнения бюджета и составления бюджетной отчетности;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утверждение отчета об исполнении бюджета сельского поселения за первый квартал, полугодие и девять месяцев текущего финансового года и предоставление отчета в собрание представителей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представление годового отчета об исполнении бюджета сельского поселения на утверждение Собрания представителей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установление расходных обязательств сельского поселения, возникающих при осуществлении органами местного самоуправления переданных им отдельных государственных полномочий;</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исполнение расходных обязательств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устанавливает порядок принятия решений о разработке муниципальных программ, их формировании, реализации и оценки эффективности;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3.4. К бюджетным полномочиям финансового органа: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составление проекта бюджета сельского поселения на очередной финансовый год и плановый период;</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lastRenderedPageBreak/>
        <w:t>- организация исполнения бюджета, утверждение порядка составления бюджетной отчетности, разработка методики распределения и порядка предоставления межбюджетных трансфертов, утверждение перечня кодов подвидов по видам доходов, главными администраторами которых является сельское поселение, утверждение порядка составления и ведения кассового плана, бюджетных росписей, осуществление иные бюджетных полномочий, установленных Бюджетным кодексом и (или) принимаемыми в соответствии с ним муниципальными правовыми актами, регулирующими бюджетные правоотношения.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3.5. К бюджетным полномочиям главного распорядителя бюджетных средств относится: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обеспечение результативности,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формирование перечня подведомственных ему распорядителей и получателей бюджетных средств;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осуществление планирования соответствующих расходов бюджета, составление обоснований бюджетных ассигнований;</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внесение предложений по формированию и изменению лимитов бюджетных обязательств;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внесение предложений по формированию и изменению сводной бюджетной росписи;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формирование бюджетной отчетности главного распорядителя бюджетных средств;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осуществление иных бюджетных полномочий, установленных Бюджетным кодексом и принимаемых в соответствии с ним муниципальных правовых актов, регулирующих бюджетные правоотношения.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3.6. К бюджетным полномочиям распорядителя бюджетных средств относится: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планирование соответствующих расходов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распределение бюджетные ассигнования, лимитов бюджетных обязательств по подведомственным распорядителям и (или) получателям бюджетных средств и исполнение соответствующей части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внесение предложений главному распорядителю бюджетных средств, в ведении которого находится, по формированию и изменению бюджетной росписи;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-в случае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4. Бюджетные полномочия главного администратора (администратора) доходов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4.1. Главный администратор доходов бюджета обладает следующими бюджетными полномочиями: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формирует перечень подведомственных ему администраторов доходов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представляет сведения, необходимые для составления проекта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представляет сведения для составления и ведения кассового плана;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-формирует и представляет бюджетную отчетность главного администратора доходов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4.2. Администратор доходов бюджета обладает следующими бюджетными полномочиями: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осуществляет взыскание задолженности по платежам в бюджет, пеней и штрафов;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в случае и порядке, установленных главным администратором доходов бюджета, формирует и представляет главному администратору доходов бюджета сельского поселения сведений и бюджетной отчетности, необходимых для осуществления полномочий соответствующего главного администратора доходов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сельского поселения,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N 210-ФЗ "Об организации предоставления государственных и муниципальных услуг";</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принимает решение о признании безнадежной к взысканию задолженности по платежам в бюджет;</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района Сергиевский Самарской области.</w:t>
      </w:r>
    </w:p>
    <w:p w:rsid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5. Бюджетные полномочия главного администратора (администратора) источников финансирования дефицита бюджет</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5.1. Главный администратор источников финансирования дефицита бюджета обладает следующими бюджетными полномочиями: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формирует перечни подведомственных ему администраторов источников финансирования дефицита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lastRenderedPageBreak/>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формирует бюджетную отчетность главного администратора источников финансирования дефицита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составляет обоснования бюджетных ассигнований.</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5.2. Администратор источников финансирования дефицита бюджета обладает следующими бюджетными полномочиями: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осуществляет контроль за полнотой и своевременностью поступления в бюджет источников финансирования дефицита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обеспечивает поступления в бюджет и выплаты из бюджета по источникам финансирования дефицита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формирует и представляет бюджетную отчетность;</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6. Бюджетные полномочия получателя бюджетных средств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6.1. Получатель бюджетных средств обладает следующими бюджетными полномочиями: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составляет и исполняет бюджетную смету;</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принимает и (или) исполняет в пределах доведенных лимитов бюджетных обязательств и (или) бюджетных ассигнований бюджетные обязательства;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обеспечивает результативность, целевой характер использования предусмотренных ему бюджетных ассигнований;</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вносит соответствующему главному распорядителю (распорядителю) бюджетных средств предложения по изменению бюджетной росписи;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ведет бюджетный учет (обеспечивает ведение бюджетного учета);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Раздел II. Составление проекта бюджета</w:t>
      </w: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7. Общие положения и требования к составлению проекта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7.1. Бюджет разрабатывается и утверждается в форме решения Собрания представителей сельского поселения о бюджете сельского поселения на трехлетний период(очередной финансовый год и плановый период).</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7.2. Финансовый год соответствует календарному году и длится с 1 января по 31 декабря.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7.3. Решение о бюджете вступает в силу с 1 января и действует по 31 декабря финансового года, если иное не предусмотрено Бюджетным кодексом и решением Собрания представителей сельского поселения о бюджете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7.4. Проект бюджета составляется в порядке, установленном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Собрания представителей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7.5. Составление проекта бюджета – исключительная прерогатива администрации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7.6. Непосредственное составление проекта бюджета осуществляет финансовый орган.</w:t>
      </w:r>
    </w:p>
    <w:p w:rsid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8. Сведения, необходимые для составления проекта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8.1.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8.2. Составление проекта бюджета основывается на: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основных направлениях бюджетной и налоговой политики Российской Федерации, основных направлениях бюджетной и налоговой политики Самарской области, основных направлениях бюджетной и налоговой политики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прогнозе социально-экономического развития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муниципальных программах (проектах муниципальных программ, проектах изменений указанных программ) сельского поселения.</w:t>
      </w:r>
    </w:p>
    <w:p w:rsid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9. Прогноз социально-экономического развития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9.1. Прогноз социально-экономического развития сельского поселения разрабатывается и утверждается в соответствии со статьей 173 Бюджетного Кодекса Российской Федерации.</w:t>
      </w:r>
    </w:p>
    <w:p w:rsid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10. Прогнозирование доходов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10.1. Доходы бюджета прогнозируются на основе прогноза социально-экономического развития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Самарской области, муниципальных правовых актов сельского поселения, устанавливающих неналоговые доходы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10.2. Решения Собрания представителей сельского поселения, предусматривающие внесение изменений в решения Собрания представителей сельского поселения о налогах и сборах, принятые после дня внесения в Собрание представителей сельского поселения проекта решения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в силу указанных решений Собрания представителей сельского поселения не ранее 1 января года, следующего за очередным финансовым годом.</w:t>
      </w:r>
    </w:p>
    <w:p w:rsid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11. Планирование бюджетных ассигнований</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11.1. Планирование бюджетных ассигнований осуществляется в порядке и в соответствии с методикой, устанавливаемой финансовым органом.</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lastRenderedPageBreak/>
        <w:t>11.2.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12. Резервный фонд</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12.1. В расходной части бюджета сельского поселения предусматривается создание резервного фонда администрации сельского поселения (далее - резервный фонд).</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12.2. Порядок использования бюджетных ассигнований резервного фонда, предусмотренных в составе бюджета сельского поселения, устанавливается администрацией сельского поселения.</w:t>
      </w:r>
    </w:p>
    <w:p w:rsid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13. Формирование расходов бюджета сельского поселения, связанных с реализацией инициативных проектов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13.1. В бюджете сельского поселения предусматриваются средства, направляемые на исполнение расходных обязательств сельского поселения, связанных с реализацией инициативных проектов.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xml:space="preserve">13.2.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сельского поселения в определении приоритетов расходования средств местного бюджета. </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13.3. Порядок реализации инициативных проектов утверждается Администрацией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13.4.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5 % от прогнозируемых на соответствующий год расходов местного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5 % от запланированного объема расходов местного бюджета, то недостающий объем 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w:t>
      </w: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14. Муниципальные программы</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14.1.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14.2.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14.3.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с учетом соблюдения положений нормативных правовых актов сельского поселения, устанавливающих порядок их рассмотрения.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14.4. 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14.5. По каждой муниципальной программе ежегодно проводится оценка эффективности ее реализации.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Порядок проведения указанной оценки и ее критерии устанавливаются администрацией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15. Муниципальный дорожный фонд</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15.1. Муниципальный дорожный фонд создается решением Собрания представителей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15.2. Порядок формирования и использования бюджетных ассигнований муниципального дорожного фонда устанавливается решением Собрания представителей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15.3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16. Порядок и сроки составления проекта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16.1. Порядок и сроки составления проекта бюджета сельского поселения устанавливаются администрацией сельского поселения с соблюдением требований Бюджетного кодекса, настоящего Положения, иных муниципальных правовых актов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16.2. Составление проекта бюджета сельского поселения начинается не позднее, чем за пять месяцев до нача</w:t>
      </w:r>
      <w:r>
        <w:rPr>
          <w:rFonts w:ascii="Times New Roman" w:eastAsia="Calibri" w:hAnsi="Times New Roman" w:cs="Times New Roman"/>
          <w:bCs/>
          <w:sz w:val="12"/>
          <w:szCs w:val="12"/>
        </w:rPr>
        <w:t>ла очередного финансового года.</w:t>
      </w: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Раздел III. Рассмотрение и утверждение проекта решения о бюджете</w:t>
      </w: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17. Показатели и характеристики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17.1. В решении о бюджете должны содержаться основные характеристики бюджета, к которым относятся: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общий объем доходов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общий объем расходов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дефицит (профицит)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иные показатели, установленные Бюджетным кодексом, законами Самарской области, настоящим Положением.</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17.2. Решением о бюджете утверждаются: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перечень главных администраторов доходов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перечень главных администраторов источников финансирования дефицита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Самарской области, настоящим Положением;</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ведомственная структура расходов бюджета сельского поселения на очередной финансовый год и плановый период;</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общий объем бюджетных ассигнований, направляемых на исполнение публичных нормативных обязательств;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w:t>
      </w:r>
      <w:r w:rsidRPr="0067085A">
        <w:rPr>
          <w:rFonts w:ascii="Times New Roman" w:eastAsia="Calibri" w:hAnsi="Times New Roman" w:cs="Times New Roman"/>
          <w:bCs/>
          <w:sz w:val="12"/>
          <w:szCs w:val="12"/>
        </w:rPr>
        <w:lastRenderedPageBreak/>
        <w:t>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источники финансирования дефицита бюджета сельского поселения на очередной финансовый год и плановый период;</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прогнозируемые поступления доходов в бюджет сельского поселения на очередной финансовый год и плановый период;</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программа муниципальных внутренних заимствований на очередной финансовый год и плановый период;</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предельный объем расходов на обслуживание муниципального долга сельского поселения на очередной финансовый год и плановый период;</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программа муниципальных гарантий в валюте Российской Федерации;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-размер бюджетных ассигнований резервного фонда администрации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-объем бюджетных ассигнований дорожного фонда сельского поселения на очередной финансовый год и плановый период;</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иные показатели бюджета, установленные Бюджетным кодексом, законами Самарской области, настоящим Положением.</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 в соответствии со статьей 184.2 Бюджетного Кодекса Российской Федерации: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основные направления бюджетной и налоговой политики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прогноз социально-экономического развития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пояснительная записка к проекту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методики (проекты методик) и расчеты распределения межбюджетных трансфертов;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оценка ожидаемого исполнения бюджета на текущий финансовый год;</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реестр источников доходов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пояснительная записка к прогнозу социально-экономического развития сельского поселения с обоснование параметров прогноза;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проект прогнозного плана (программы) приватизации муниципального имущества на очередной финансовый год и на плановый период;</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иные документы и материалы.</w:t>
      </w:r>
    </w:p>
    <w:p w:rsid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18. Внесение проекта решения о бюджете в Собрание представителей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18.1. Порядок внесения, рассмотрения проекта решения о бюджете сельского поселения в Собрание представителей сельского поселения и его утверждение определяется Бюджетным кодексом и настоящим Положением.</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18.2. Администрация сельского поселения вносит на рассмотрение Собрания представителей сельского поселения проект решения о бюджете на очередной финансовый год и плановый период не позднее 15 ноября текущего года.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18.3.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19. Порядок рассмотрения проекта решения о бюджете сельского поселения и его утверждение.</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19.1. Проект решения о бюджете сельского поселения рассматривается и утверждается Собранием представителей сельского поселения в двух чтениях в порядке, предусмотренном Уставом сельского поселения. При этом проекты решений  Собрания представителей о налогах и сборах должны быть приняты Собранием представителей в первом чтении до утверждения основных характеристик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19.2. В первом чтении проекта бюджета Собрание представителей рассматривает концепцию проекта бюджета, основные направления бюджетной и налоговой политики, а также основные характеристики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19.3. В случае отклонения проекта решения о бюджете сельского поселения при его рассмотрении в первом чтении Собрание представителей сельского поселения готовит соответствующее решение с указанием причин отклонения и возвращает указанный проект в администрацию сельского поселения на доработку.</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19.4. При повторном внесении проекта решения о бюджете сельского поселения Собрание представителей рассматривает его в первом чтении в течение 10 рабочих дней со дня его внесения.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19.5. Во втором чтении проект решения о бюджете сельского поселения принимается окончательно.</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19.6. Решение о бюджете сельского поселения должно быть рассмотрено и опубликовано (обнародовано) до начала очередного финансового года.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19.7. Решение о бюджете сельского поселения на очередной финансовый год и плановый период вступает в силу с 1 января очередного финансового года.</w:t>
      </w:r>
    </w:p>
    <w:p w:rsid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20. Временное управление бюджетом</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20.1. В случае если решение о бюджете сельского поселения не вступило в силу с начала текущего финансового года: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иные показатели, определяемые решением о бюджете сельского поселения, применяются в размерах (нормативах) и порядке, которые были установлены решением о бюджете сельского поселения на отчетный финансовый год;</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lastRenderedPageBreak/>
        <w:t>20.2. Если решение о бюджете сельского поселения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20.1 настоящей статьи.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При этом финансовый орган не имеет права: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предоставлять бюджетные кредиты;</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-осуществлять заимствования в размере более одной восьмой объема заимствований предыдущего финансового года в расчете на квартал;</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формировать резервные фонды.</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20.3. Указанные в пунктах 20.1 и 20.2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21. Внесение изменений и дополнений в решение о бюджете сельского поселения, его рассмотрение и утверждение</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21.1. Администрация сельского поселения вносит на рассмотрение Собрания представителей сельского поселения проект решения о внесении изменений и дополнений в решение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21.2. Одновременно с проектом решения о внесении изменений и дополнений в решение Собрания представителей сельского поселения о бюджете представляется пояснительная записка с обоснованием вносимых изменений.</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21.3. Проект решения о внесении изменений и дополнений в решение о бюджете сельского поселения на текущий финансовый год и плановый период рассматривается и утверждается Собранием представителей сельского поселения.</w:t>
      </w:r>
    </w:p>
    <w:p w:rsid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Раздел IV. Исполнение бюджета</w:t>
      </w: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22. Основы исполнения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22.1. Исполнение бюджета сельского поселения обеспечивается администрацией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22.2. Организация исполнения бюджета сельского поселения возлагается на финансовый орган. Исполнение бюджета организуется на основе сводной бюджетной росписи и кассового плана.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22.3. Бюджет сельского поселения исполняется на основе единства кассы и подведомственности расходов.</w:t>
      </w:r>
    </w:p>
    <w:p w:rsid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23. Сводная бюджетная роспись</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xml:space="preserve">23.1. Порядок составления и ведения сводной бюджетной росписи сельского поселения устанавливается финансовым органом. </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Утверждение сводной бюджетной росписи сельского поселения и внесение изменений в нее осуществляется финансовым органом.</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23.2. Утвержденные показатели сводной бюджетной росписи сельского поселения должны соответствовать решению о бюджете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В случае принятия решения о внесении изменений в решение о бюджете сельского поселения финансовый орган утверждает соответствующие изменения в сводную бюджетную роспись сельского поселения. В сводную бюджетную роспись сельского поселения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в следующих случаях:</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сельского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в случае перераспределения бюджетных ассигнований, предоставляемых на конкурсной основе;</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сельского поселений, а также в случае сокращения (возврата при отсутствии потребности) указанных межбюджетных трансфертов;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поселения, за исключением оснований, установленных абзацами седьмым и восьмым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lastRenderedPageBreak/>
        <w:t>23.3.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24. Кассовый план</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24.1.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24.2 Составление и ведение кассового плана осуществляется финансовым органом.</w:t>
      </w:r>
    </w:p>
    <w:p w:rsid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25. Исполнение бюджета сельского поселения по доходам</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25.1. Исполнение бюджета по доходам предусматривает:</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Самарской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зачет излишне уплаченных или излишне взысканных сумм в соответствии с законодательством Российской Федерации;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уточнение администратором доходов бюджета сельского поселения платежей в бюджет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26. Исполнение бюджета по расходам</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26.1. Исполнение бюджета сельского поселения по расходам осуществляется в порядке, установленном финансовым органом, с соблюдением требований Бюджетного кодекса.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26.2. Исполнение бюджета сельского поселения по расходам предусматривает:</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принятие и учет бюджетных и денежных обязательств;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подтверждение денежных обязательств;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санкционирование оплаты денежных обязательств;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подтверждение исполнения денежных обязательств.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26.3.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26.4.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26.5.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26.6.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67085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27. Бюджетная роспись</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27.1.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сельского поселения, и утвержденными финансовым органом лимитами бюджетных обязательств.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27.2. Утверждение бюджетной росписи и внесение изменений в нее осуществляются главным распорядителем (распорядителем) бюджетных средств.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lastRenderedPageBreak/>
        <w:t>27.3.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27.4.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сельское поселение не допускается.</w:t>
      </w:r>
    </w:p>
    <w:p w:rsidR="00BF3EAA" w:rsidRDefault="00BF3EA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BF3EA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28. Исполнение бюджета по источникам финансирования дефицита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28.1. Исполнение бюджета сельского поселения по источникам финансирования дефицита бюджета сельского поселения осуществляется главным администратором (администратором) источников финансирования дефицита бюджета сельского поселения в соответствии со сводной бюджетной росписью сельского поселения, за исключением операций по управлению остатками средств на едином счете бюджета сельского поселения в порядке, установленном финансовым органом в соответствии с положениями Бюджетного кодекса.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28.2.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финансовым органом.</w:t>
      </w:r>
    </w:p>
    <w:p w:rsidR="00BF3EAA" w:rsidRDefault="00BF3EA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BF3EA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29. Лицевые счета для учета операций по исполнению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29.1. 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финансовом органе.</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29.2. Лицевые счета, открываемые в Федеральном казначействе, открываются и ведутся в порядке, установленном Федеральным казначейством.</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29.3. Лицевые счета, открываемые в финансовом органе, открываются и ведутся в порядке, установленном финансовым органом.</w:t>
      </w:r>
    </w:p>
    <w:p w:rsidR="00BF3EAA" w:rsidRDefault="00BF3EA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BF3EA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30. Бюджетная смета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30.1.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BF3EAA" w:rsidRDefault="00BF3EA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BF3EA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31. Предельные объемы финансирования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31.1.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31.2.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32. Использование доходов, фактически полученных при исполнении бюджета, сверх утвержденных решением о бюджете</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32.1. Доходы, фактически полученные при исполнении бюджета сельского поселения сверх утвержденных решением о бюджете сельского поселения общего объема доходов, могут направляться финансовым органом без внесения изменений в решение о бюджете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32.2.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сельского поселения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текущий финансовый год и плановый период.</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BF3EA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33. Иммунитет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33.1. Иммунитет бюджета сельского поселения представляет собой правовой режим, при котором обращение взыскания на средства бюджета сельского поселения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33.2. Обращение взыскания на средства бюджета сельского поселения службой судебных приставов не производится, за исключением случаев, установленных Бюджетным кодексом.</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33.3. Обращение взыскания на средства бюджета сельского поселения на основании судебных актов производится в соответствии с главой 24.1 Бюджетного кодекса.</w:t>
      </w:r>
    </w:p>
    <w:p w:rsidR="00BF3EAA" w:rsidRDefault="00BF3EA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BF3EA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34. Основы кассового обслуживания исполнения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34.1. При кассовом обслуживании исполнения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учет операций со средствами бюджета сельского поселения осуществляется на едином счете бюджета сельского поселения, открытом в соответствии с Бюджетным кодексом органом Федерального казначейства в учреждении Центрального банка Российской Федерации;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управление средствами на едином счете бюджета сельского поселения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кассовые выплаты из бюджета сельского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все операции по кассовым поступлениям в бюджет сельского поселения и кассовым выплатам из бюджета сельского поселения на едином счете бюджета проводятся и учитываются органом Федерального казначейства по кодам бюджетной классификации Российской Федерации;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органы Федерального казначейства представляют финансовому органу информацию о кассовых операциях по исполнению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финансовом органесельского поселения.</w:t>
      </w:r>
    </w:p>
    <w:p w:rsidR="00BF3EAA" w:rsidRDefault="00BF3EA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BF3EA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lastRenderedPageBreak/>
        <w:t>Статья 35. Завершение текущего финансового года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35.1. Операции по исполнению бюджета сельского поселения завершаются 31 декабря, за исключением операций, указанных в пункте 35.2 настоящей статьи.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35.2.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сельского поселения отчетного финансового года.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35.3.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35.4.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35.5.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Порядок принятия решений, предусмотренных абзацем третьим настоящего пункта, устанавливается муниципальными правовыми актами администрации сельского поселения, регулирующими порядок возврата межбюджетных трансфертов из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35.6.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F3EAA" w:rsidRDefault="00BF3EAA" w:rsidP="00BF3EAA">
      <w:pPr>
        <w:tabs>
          <w:tab w:val="left" w:pos="6936"/>
        </w:tabs>
        <w:spacing w:after="0" w:line="240" w:lineRule="auto"/>
        <w:ind w:firstLine="284"/>
        <w:jc w:val="center"/>
        <w:rPr>
          <w:rFonts w:ascii="Times New Roman" w:eastAsia="Calibri" w:hAnsi="Times New Roman" w:cs="Times New Roman"/>
          <w:bCs/>
          <w:sz w:val="12"/>
          <w:szCs w:val="12"/>
        </w:rPr>
      </w:pPr>
    </w:p>
    <w:p w:rsidR="0067085A" w:rsidRPr="0067085A" w:rsidRDefault="0067085A" w:rsidP="00BF3EA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Раздел V. Составление,</w:t>
      </w:r>
      <w:r w:rsidR="00BF3EAA">
        <w:rPr>
          <w:rFonts w:ascii="Times New Roman" w:eastAsia="Calibri" w:hAnsi="Times New Roman" w:cs="Times New Roman"/>
          <w:bCs/>
          <w:sz w:val="12"/>
          <w:szCs w:val="12"/>
        </w:rPr>
        <w:t xml:space="preserve"> внешняя проверка, рассмотрение </w:t>
      </w:r>
      <w:r w:rsidRPr="0067085A">
        <w:rPr>
          <w:rFonts w:ascii="Times New Roman" w:eastAsia="Calibri" w:hAnsi="Times New Roman" w:cs="Times New Roman"/>
          <w:bCs/>
          <w:sz w:val="12"/>
          <w:szCs w:val="12"/>
        </w:rPr>
        <w:t>и утверждение бюджетной отчетности</w:t>
      </w:r>
    </w:p>
    <w:p w:rsidR="0067085A" w:rsidRPr="0067085A" w:rsidRDefault="0067085A" w:rsidP="00BF3EA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36. Составление бюджетной отчетности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36.1. Главные распорядители бюджетных средств сельского поселения, главные администраторы доходов бюджета сельского поселение, главные администраторы источников финансирования дефицита бюджета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сельского поселения, администраторами источников финансирования дефицита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Главные администраторы бюджетных средств представляют сводную бюджетную отчетность в финансовый орган в установленные им сроки.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36.2. Бюджетная отчетность сельского поселения составляется на основании сводной бюджетной отчетности соответствующих главных администраторов бюджетных средств.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36.3. Бюджетная отчетность включает:</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1) отчет об исполнении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2) баланс исполнения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 отчет о финансовых результатах деятельности;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 отчет о движении денежных средств;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5) пояснительную записку.</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w:t>
      </w:r>
      <w:r w:rsidR="00BF3EAA">
        <w:rPr>
          <w:rFonts w:ascii="Times New Roman" w:eastAsia="Calibri" w:hAnsi="Times New Roman" w:cs="Times New Roman"/>
          <w:bCs/>
          <w:sz w:val="12"/>
          <w:szCs w:val="12"/>
        </w:rPr>
        <w:t>ификацией Российской Федерации.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Баланс исполнения бюджета сельского поселения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Отчет о движении денежных средств отражает операции по счетам бюджета сельского поселения по кодам подвидов доходов, подгрупп и (или) элементов видов расходов, видов источников финансирования дефицита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Пояснительная записка содержит анализ исполнения бюджета сельского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36.4. Бюджетная отчетность является годовой. Отчет об исполнении бюджета сельского поселения является ежеквартальным.</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36.5.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36.6. Годовой отчет об исполнении бюджета сельского поселения подлежит утверждению решением Собрания представителей сельского поселения.</w:t>
      </w:r>
    </w:p>
    <w:p w:rsidR="0067085A" w:rsidRPr="0067085A" w:rsidRDefault="0067085A" w:rsidP="00BF3EA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lastRenderedPageBreak/>
        <w:t>Статья 37. Внешняя проверка годового отчета об исполнении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37.1.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37.2. Внешняя проверка годового отчета об исполнении бюджета сельского поселения осуществляется Контрольно-ревизионным управлением муниципального района Сергиевский с соблюдением требований Бюджетного кодекса и особенностей, установленных федеральными законами.</w:t>
      </w:r>
    </w:p>
    <w:p w:rsidR="0067085A" w:rsidRPr="0067085A" w:rsidRDefault="0067085A" w:rsidP="00BF3EA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38. Порядок осуществления внешней проверки годового отчета об исполнении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38.1. Администрация сельского поселения не позднее 1 апреля текущего финансового года представляет годовой отчет об исполнении бюджета сельского поселения в Контрольно-ревизионное управление муниципального района Сергиевский для внешней проверки.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38.2. Контрольно-ревизионное управление муниципального района Сергиевский готовит заключение на годовой отчет об исполнении бюджета сельского поселения в срок, не превышающий 1 месяц.</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38.3. Заключение на годовой отчет об исполнении бюджета сельского поселения представляется Контрольно-ревизионным управлением муниципального района Сергиевский в Собрание представителей сельского поселения с одновременным направлением его в администрацию сельского поселения.</w:t>
      </w:r>
    </w:p>
    <w:p w:rsidR="00BF3EAA" w:rsidRDefault="00BF3EAA" w:rsidP="00BF3EAA">
      <w:pPr>
        <w:tabs>
          <w:tab w:val="left" w:pos="6936"/>
        </w:tabs>
        <w:spacing w:after="0" w:line="240" w:lineRule="auto"/>
        <w:ind w:firstLine="284"/>
        <w:jc w:val="center"/>
        <w:rPr>
          <w:rFonts w:ascii="Times New Roman" w:eastAsia="Calibri" w:hAnsi="Times New Roman" w:cs="Times New Roman"/>
          <w:bCs/>
          <w:sz w:val="12"/>
          <w:szCs w:val="12"/>
        </w:rPr>
      </w:pPr>
    </w:p>
    <w:p w:rsidR="0067085A" w:rsidRPr="0067085A" w:rsidRDefault="0067085A" w:rsidP="00BF3EA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39. Представление, рассмотрение и утверждение годового отчета об исполнении бюджета сельского поселения Собранием представителей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39.1.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39.2. Годовой отчет об исполнении бюджета сельского поселения представляется администрацией сельского поселения в Собрание представителей сельского поселения не позднее 1 мая текущего года.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39.3. Годовой отчет об исполнении бюджета сельского поселения представляется на рассмотрение в Собрание представителей сельского поселения с учетом результатов проверок Контрольно-ревизионного управления муниципального района Сергиевский годовой бюджетной отчетности главных администраторов бюджетных средств.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39.4. Одновременно с годовым отчетом об исполнении бюджета сельского поселения представляются документы и материалы в соответствии со статьей 264.5 Бюджетного Кодекса Российской Федерации.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39.5. При рассмотрении годового отчета об исполнении бюджета сельского поселения Собрание представителей сельского поселения заслушивает доклад главы поселения или уполномоченного представителя администрации.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39.6. По результатам рассмотрения годового отчета об исполнении бюджета сельского поселения Собрание представителей сельского поселения принимает решение об утверждении либо отклонении решения об исполнении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В случае отклонения Собранием представителей сельского поселения проекта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Рассмотрение повторно представленного проекта решения Собрания представителей сельского поселения об исполнении бюджета сельского поселения производится Собранием представителей сельского поселения в порядке, предусмотренном для первичного рассмотрения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39.7. Публичные слушания по годовому отчету об исполнении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67085A" w:rsidRPr="0067085A" w:rsidRDefault="0067085A" w:rsidP="00BF3EA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40. Решение об исполнении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40.1. Решением Собрания представителей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40.2. Отдельными приложениями к решению об исполнении бюджета сельского поселения за отчетный финансовый год утверждаются показатели: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доходов по кодам классификации доходов бюджетов;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расходов по ведомственной структуре расходов бюджетов;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расходов по разделам и подразделам классификации расходов бюджетов;</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 источников финансирования дефицита по кодам классификации источников финансирования дефицитов бюджетов.</w:t>
      </w:r>
    </w:p>
    <w:p w:rsidR="00BF3EAA" w:rsidRDefault="00BF3EAA" w:rsidP="00BF3EAA">
      <w:pPr>
        <w:tabs>
          <w:tab w:val="left" w:pos="6936"/>
        </w:tabs>
        <w:spacing w:after="0" w:line="240" w:lineRule="auto"/>
        <w:ind w:firstLine="284"/>
        <w:jc w:val="center"/>
        <w:rPr>
          <w:rFonts w:ascii="Times New Roman" w:eastAsia="Calibri" w:hAnsi="Times New Roman" w:cs="Times New Roman"/>
          <w:bCs/>
          <w:sz w:val="12"/>
          <w:szCs w:val="12"/>
        </w:rPr>
      </w:pPr>
    </w:p>
    <w:p w:rsidR="0067085A" w:rsidRPr="0067085A" w:rsidRDefault="0067085A" w:rsidP="00BF3EA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Раздел VI. Муниципальный финансовый контроль</w:t>
      </w:r>
    </w:p>
    <w:p w:rsidR="0067085A" w:rsidRPr="0067085A" w:rsidRDefault="0067085A" w:rsidP="00BF3EA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41. Виды муниципального финансового контроля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41.1.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Муниципальный финансовый контроль подразделяется на внешний и внутренний, предварительный и последующий.</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41.2. Внешний муниципальный финансовый контроль в сфере бюджетных правоотношений является контрольной деятельностью Контрольно-ревизионного управления муниципального района Сергиевский.</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41.3.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41.4.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41.5.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41.6.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иными муниципальными правовыми актами.</w:t>
      </w:r>
    </w:p>
    <w:p w:rsidR="00BF3EAA" w:rsidRDefault="00BF3EAA" w:rsidP="00BF3EAA">
      <w:pPr>
        <w:tabs>
          <w:tab w:val="left" w:pos="6936"/>
        </w:tabs>
        <w:spacing w:after="0" w:line="240" w:lineRule="auto"/>
        <w:ind w:firstLine="284"/>
        <w:jc w:val="center"/>
        <w:rPr>
          <w:rFonts w:ascii="Times New Roman" w:eastAsia="Calibri" w:hAnsi="Times New Roman" w:cs="Times New Roman"/>
          <w:bCs/>
          <w:sz w:val="12"/>
          <w:szCs w:val="12"/>
        </w:rPr>
      </w:pPr>
    </w:p>
    <w:p w:rsidR="0067085A" w:rsidRPr="0067085A" w:rsidRDefault="0067085A" w:rsidP="00BF3EA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Раздел VII. Муниципальный долг</w:t>
      </w:r>
    </w:p>
    <w:p w:rsidR="0067085A" w:rsidRPr="0067085A" w:rsidRDefault="0067085A" w:rsidP="00BF3EA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42. Управление муниципальным долгом</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42.1. Управление муниципальным долгом осуществляется финансовым органом.</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42.2.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lastRenderedPageBreak/>
        <w:t>42.3.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соответствующего бюджета.</w:t>
      </w:r>
    </w:p>
    <w:p w:rsidR="00BF3EAA" w:rsidRDefault="00BF3EA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BF3EA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43. Предельный объем муниципальных заимствований и муниципального долга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43.1. Право осуществления муниципальных заимствований от имени сельского поселения в соответствии с Бюджетным кодексом и уставом сельского поселения принадлежит администрации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43.2.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сельского поселения.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43.3. Предельный объем муниципального долга на очередной финансовый год, и каждый год планового периода устанавливается решением о бюджете сельского поселения в рамках ограничений, установленных пунктом 3 статьи 107 Бюджетного кодекса.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Собрание представителей сельского поселения вправе в целях управления соответствующим долгом утвердить дополнительные ограничения по муниципальному долгу.</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43.4. Предоставление муниципальных гарантий осуществляется в соответствии со статьей 117 Бюджетного кодекса.</w:t>
      </w:r>
    </w:p>
    <w:p w:rsidR="00BF3EAA" w:rsidRDefault="00BF3EA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BF3EA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44. Программа муниципальных заимствований муниципальных гарантий</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44.1.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BF3EAA" w:rsidRDefault="00BF3EAA" w:rsidP="0067085A">
      <w:pPr>
        <w:tabs>
          <w:tab w:val="left" w:pos="6936"/>
        </w:tabs>
        <w:spacing w:after="0" w:line="240" w:lineRule="auto"/>
        <w:ind w:firstLine="284"/>
        <w:jc w:val="both"/>
        <w:rPr>
          <w:rFonts w:ascii="Times New Roman" w:eastAsia="Calibri" w:hAnsi="Times New Roman" w:cs="Times New Roman"/>
          <w:bCs/>
          <w:sz w:val="12"/>
          <w:szCs w:val="12"/>
        </w:rPr>
      </w:pPr>
    </w:p>
    <w:p w:rsidR="0067085A" w:rsidRPr="0067085A" w:rsidRDefault="0067085A" w:rsidP="00BF3EA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45. Объем расходов на обслуживание муниципального долга</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45.1. Объем расходов на обслуживание муниципального долга в очередном финансовом году и плановом периоде, утвержденный решением о бюджете сельского поселения, по данным отчета об исполнении бюджета сельского поселения за отчетный финансовый год не должен превышать 10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45.2.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67085A" w:rsidRPr="0067085A" w:rsidRDefault="0067085A" w:rsidP="00BF3EA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Раздел VIII. Заключительные положения</w:t>
      </w:r>
    </w:p>
    <w:p w:rsidR="0067085A" w:rsidRPr="0067085A" w:rsidRDefault="0067085A" w:rsidP="00BF3EAA">
      <w:pPr>
        <w:tabs>
          <w:tab w:val="left" w:pos="6936"/>
        </w:tabs>
        <w:spacing w:after="0" w:line="240" w:lineRule="auto"/>
        <w:ind w:firstLine="284"/>
        <w:jc w:val="center"/>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Статья 46. Ответственность за бюджетные правонарушения</w:t>
      </w:r>
    </w:p>
    <w:p w:rsidR="0067085A" w:rsidRP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46.1. Ответственность за бюджетные правонарушения наступает по основаниям и в формах предусмотренных Бюджетным Кодексом Российской Федерации.</w:t>
      </w:r>
    </w:p>
    <w:p w:rsidR="0067085A" w:rsidRDefault="0067085A" w:rsidP="0067085A">
      <w:pPr>
        <w:tabs>
          <w:tab w:val="left" w:pos="6936"/>
        </w:tabs>
        <w:spacing w:after="0" w:line="240" w:lineRule="auto"/>
        <w:ind w:firstLine="284"/>
        <w:jc w:val="both"/>
        <w:rPr>
          <w:rFonts w:ascii="Times New Roman" w:eastAsia="Calibri" w:hAnsi="Times New Roman" w:cs="Times New Roman"/>
          <w:bCs/>
          <w:sz w:val="12"/>
          <w:szCs w:val="12"/>
        </w:rPr>
      </w:pPr>
      <w:r w:rsidRPr="0067085A">
        <w:rPr>
          <w:rFonts w:ascii="Times New Roman" w:eastAsia="Calibri" w:hAnsi="Times New Roman" w:cs="Times New Roman"/>
          <w:bCs/>
          <w:sz w:val="12"/>
          <w:szCs w:val="12"/>
        </w:rPr>
        <w:t>46.2.  Со дня вступления в силу настоящее положение применяется в части не противоречащей законодательству Российской Федерации и Самарской области.</w:t>
      </w:r>
    </w:p>
    <w:p w:rsidR="00AD7665" w:rsidRDefault="00AD7665" w:rsidP="0067085A">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AD7665">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РЕШЕНИЕ</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xml:space="preserve">«02» ноября  2020 г.                                                                        </w:t>
      </w:r>
      <w:r>
        <w:rPr>
          <w:rFonts w:ascii="Times New Roman" w:eastAsia="Calibri" w:hAnsi="Times New Roman" w:cs="Times New Roman"/>
          <w:bCs/>
          <w:sz w:val="12"/>
          <w:szCs w:val="12"/>
        </w:rPr>
        <w:t xml:space="preserve">                                                                                                                            </w:t>
      </w:r>
      <w:r w:rsidRPr="00AD7665">
        <w:rPr>
          <w:rFonts w:ascii="Times New Roman" w:eastAsia="Calibri" w:hAnsi="Times New Roman" w:cs="Times New Roman"/>
          <w:bCs/>
          <w:sz w:val="12"/>
          <w:szCs w:val="12"/>
        </w:rPr>
        <w:t xml:space="preserve">   № 6</w:t>
      </w:r>
    </w:p>
    <w:p w:rsidR="00AD7665" w:rsidRPr="00AD7665" w:rsidRDefault="00AD7665" w:rsidP="005C1741">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«Об утверждении Положения «О бюджетном устройстве и бюджетном процессе  в сельском поселении Калиновка муниципального ра</w:t>
      </w:r>
      <w:r w:rsidR="005C1741">
        <w:rPr>
          <w:rFonts w:ascii="Times New Roman" w:eastAsia="Calibri" w:hAnsi="Times New Roman" w:cs="Times New Roman"/>
          <w:bCs/>
          <w:sz w:val="12"/>
          <w:szCs w:val="12"/>
        </w:rPr>
        <w:t>йона Сергиевский»</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принято  Собранием Представителей</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сельского поселения Калиновка</w:t>
      </w:r>
    </w:p>
    <w:p w:rsidR="00AD7665" w:rsidRPr="00AD7665" w:rsidRDefault="00AD7665" w:rsidP="005C1741">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му</w:t>
      </w:r>
      <w:r w:rsidR="005C1741">
        <w:rPr>
          <w:rFonts w:ascii="Times New Roman" w:eastAsia="Calibri" w:hAnsi="Times New Roman" w:cs="Times New Roman"/>
          <w:bCs/>
          <w:sz w:val="12"/>
          <w:szCs w:val="12"/>
        </w:rPr>
        <w:t>ниципального района Сергиевский</w:t>
      </w:r>
    </w:p>
    <w:p w:rsidR="00AD7665" w:rsidRPr="00AD7665" w:rsidRDefault="00AD7665" w:rsidP="005C1741">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В соответствии с  Федеральным законом №131-ФЗ от 06.10.2003 г. «Об общих принципах организации местного самоуправления в Российской Федерации», Бюджетным кодексом РФ, Уставом сельского поселения Калиновка муниципального района Сергиевский Самарской области и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Калиновка му</w:t>
      </w:r>
      <w:r w:rsidR="005C1741">
        <w:rPr>
          <w:rFonts w:ascii="Times New Roman" w:eastAsia="Calibri" w:hAnsi="Times New Roman" w:cs="Times New Roman"/>
          <w:bCs/>
          <w:sz w:val="12"/>
          <w:szCs w:val="12"/>
        </w:rPr>
        <w:t>ниципального района Сергиевский</w:t>
      </w:r>
    </w:p>
    <w:p w:rsidR="00AD7665" w:rsidRPr="00AD7665" w:rsidRDefault="005C1741" w:rsidP="005C17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AD7665" w:rsidRPr="00AD7665" w:rsidRDefault="005C1741" w:rsidP="00AD766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D7665" w:rsidRPr="00AD7665">
        <w:rPr>
          <w:rFonts w:ascii="Times New Roman" w:eastAsia="Calibri" w:hAnsi="Times New Roman" w:cs="Times New Roman"/>
          <w:bCs/>
          <w:sz w:val="12"/>
          <w:szCs w:val="12"/>
        </w:rPr>
        <w:t>Утвердить  Положение «О бюджетном устройстве и бюджетном процессе в сельском поселении Калиновка муниципального района Сергиевский» (Приложение № 1).</w:t>
      </w:r>
    </w:p>
    <w:p w:rsidR="00AD7665" w:rsidRPr="00AD7665" w:rsidRDefault="005C1741" w:rsidP="00AD766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D7665" w:rsidRPr="00AD7665">
        <w:rPr>
          <w:rFonts w:ascii="Times New Roman" w:eastAsia="Calibri" w:hAnsi="Times New Roman" w:cs="Times New Roman"/>
          <w:bCs/>
          <w:sz w:val="12"/>
          <w:szCs w:val="12"/>
        </w:rPr>
        <w:t>Признать утратившим силу Решение Собрания Представителей сельского поселения Калиновка муниципального района Сергиевский №  2 от 30.03.2009г.   «О бюджетном устройстве и бюджетном процессе в сельском поселении Калиновка муниципального района Сергиевский».</w:t>
      </w:r>
    </w:p>
    <w:p w:rsidR="00AD7665" w:rsidRPr="00AD7665" w:rsidRDefault="005C1741" w:rsidP="00AD766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D7665" w:rsidRPr="00AD7665">
        <w:rPr>
          <w:rFonts w:ascii="Times New Roman" w:eastAsia="Calibri" w:hAnsi="Times New Roman" w:cs="Times New Roman"/>
          <w:bCs/>
          <w:sz w:val="12"/>
          <w:szCs w:val="12"/>
        </w:rPr>
        <w:t>Опубликовать настоящее решение в газете «Сергиевский вестник».</w:t>
      </w:r>
    </w:p>
    <w:p w:rsidR="00AD7665" w:rsidRPr="00AD7665" w:rsidRDefault="005C1741" w:rsidP="005C17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D7665" w:rsidRPr="00AD7665">
        <w:rPr>
          <w:rFonts w:ascii="Times New Roman" w:eastAsia="Calibri" w:hAnsi="Times New Roman" w:cs="Times New Roman"/>
          <w:bCs/>
          <w:sz w:val="12"/>
          <w:szCs w:val="12"/>
        </w:rPr>
        <w:t xml:space="preserve">Настоящее решение вступает </w:t>
      </w:r>
      <w:r>
        <w:rPr>
          <w:rFonts w:ascii="Times New Roman" w:eastAsia="Calibri" w:hAnsi="Times New Roman" w:cs="Times New Roman"/>
          <w:bCs/>
          <w:sz w:val="12"/>
          <w:szCs w:val="12"/>
        </w:rPr>
        <w:t>в силу со дня его официального.</w:t>
      </w:r>
    </w:p>
    <w:p w:rsidR="00AD7665" w:rsidRPr="00AD7665" w:rsidRDefault="00AD7665" w:rsidP="005C1741">
      <w:pPr>
        <w:tabs>
          <w:tab w:val="left" w:pos="6936"/>
        </w:tabs>
        <w:spacing w:after="0" w:line="240" w:lineRule="auto"/>
        <w:ind w:firstLine="284"/>
        <w:jc w:val="right"/>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Председатель Собрания представителей</w:t>
      </w:r>
    </w:p>
    <w:p w:rsidR="00AD7665" w:rsidRPr="00AD7665" w:rsidRDefault="00AD7665" w:rsidP="005C1741">
      <w:pPr>
        <w:tabs>
          <w:tab w:val="left" w:pos="6936"/>
        </w:tabs>
        <w:spacing w:after="0" w:line="240" w:lineRule="auto"/>
        <w:ind w:firstLine="284"/>
        <w:jc w:val="right"/>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сельского поселения Калиновка</w:t>
      </w:r>
    </w:p>
    <w:p w:rsidR="005C1741" w:rsidRDefault="00AD7665" w:rsidP="005C1741">
      <w:pPr>
        <w:tabs>
          <w:tab w:val="left" w:pos="6936"/>
        </w:tabs>
        <w:spacing w:after="0" w:line="240" w:lineRule="auto"/>
        <w:ind w:firstLine="284"/>
        <w:jc w:val="right"/>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xml:space="preserve">муниципального района Сергиевский               </w:t>
      </w:r>
    </w:p>
    <w:p w:rsidR="00AD7665" w:rsidRPr="00AD7665" w:rsidRDefault="00AD7665" w:rsidP="005C1741">
      <w:pPr>
        <w:tabs>
          <w:tab w:val="left" w:pos="6936"/>
        </w:tabs>
        <w:spacing w:after="0" w:line="240" w:lineRule="auto"/>
        <w:ind w:firstLine="284"/>
        <w:jc w:val="right"/>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xml:space="preserve">                       </w:t>
      </w:r>
      <w:r w:rsidR="005C1741">
        <w:rPr>
          <w:rFonts w:ascii="Times New Roman" w:eastAsia="Calibri" w:hAnsi="Times New Roman" w:cs="Times New Roman"/>
          <w:bCs/>
          <w:sz w:val="12"/>
          <w:szCs w:val="12"/>
        </w:rPr>
        <w:t xml:space="preserve"> Л.Н. Дмитриева</w:t>
      </w:r>
    </w:p>
    <w:p w:rsidR="00AD7665" w:rsidRPr="00AD7665" w:rsidRDefault="00AD7665" w:rsidP="005C1741">
      <w:pPr>
        <w:tabs>
          <w:tab w:val="left" w:pos="6936"/>
        </w:tabs>
        <w:spacing w:after="0" w:line="240" w:lineRule="auto"/>
        <w:ind w:firstLine="284"/>
        <w:jc w:val="right"/>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Глава сельского поселения Калиновка</w:t>
      </w:r>
    </w:p>
    <w:p w:rsidR="005C1741" w:rsidRDefault="00AD7665" w:rsidP="005C1741">
      <w:pPr>
        <w:tabs>
          <w:tab w:val="left" w:pos="6936"/>
        </w:tabs>
        <w:spacing w:after="0" w:line="240" w:lineRule="auto"/>
        <w:ind w:firstLine="284"/>
        <w:jc w:val="right"/>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xml:space="preserve">муниципального района Сергиевский                  </w:t>
      </w:r>
    </w:p>
    <w:p w:rsidR="00AD7665" w:rsidRPr="00AD7665" w:rsidRDefault="00AD7665" w:rsidP="005C1741">
      <w:pPr>
        <w:tabs>
          <w:tab w:val="left" w:pos="6936"/>
        </w:tabs>
        <w:spacing w:after="0" w:line="240" w:lineRule="auto"/>
        <w:ind w:firstLine="284"/>
        <w:jc w:val="right"/>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xml:space="preserve">                     С.В. Беспалов</w:t>
      </w:r>
    </w:p>
    <w:p w:rsidR="00AD7665" w:rsidRPr="00AD7665" w:rsidRDefault="00AD7665" w:rsidP="005C1741">
      <w:pPr>
        <w:tabs>
          <w:tab w:val="left" w:pos="6936"/>
        </w:tabs>
        <w:spacing w:after="0" w:line="240" w:lineRule="auto"/>
        <w:jc w:val="both"/>
        <w:rPr>
          <w:rFonts w:ascii="Times New Roman" w:eastAsia="Calibri" w:hAnsi="Times New Roman" w:cs="Times New Roman"/>
          <w:bCs/>
          <w:sz w:val="12"/>
          <w:szCs w:val="12"/>
        </w:rPr>
      </w:pPr>
    </w:p>
    <w:p w:rsidR="00AD7665" w:rsidRPr="00AD7665" w:rsidRDefault="00AD7665" w:rsidP="005C1741">
      <w:pPr>
        <w:tabs>
          <w:tab w:val="left" w:pos="6936"/>
        </w:tabs>
        <w:spacing w:after="0" w:line="240" w:lineRule="auto"/>
        <w:ind w:firstLine="284"/>
        <w:jc w:val="right"/>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xml:space="preserve">                                                                                                                                     Приложение № 1</w:t>
      </w:r>
    </w:p>
    <w:p w:rsidR="00AD7665" w:rsidRPr="00AD7665" w:rsidRDefault="00AD7665" w:rsidP="005C1741">
      <w:pPr>
        <w:tabs>
          <w:tab w:val="left" w:pos="6936"/>
        </w:tabs>
        <w:spacing w:after="0" w:line="240" w:lineRule="auto"/>
        <w:ind w:firstLine="284"/>
        <w:jc w:val="right"/>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xml:space="preserve">                                                                                                к Решению Собрания Представителей</w:t>
      </w:r>
    </w:p>
    <w:p w:rsidR="00AD7665" w:rsidRPr="00AD7665" w:rsidRDefault="00AD7665" w:rsidP="005C1741">
      <w:pPr>
        <w:tabs>
          <w:tab w:val="left" w:pos="6936"/>
        </w:tabs>
        <w:spacing w:after="0" w:line="240" w:lineRule="auto"/>
        <w:ind w:firstLine="284"/>
        <w:jc w:val="right"/>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xml:space="preserve">                                                                                            сельского поселения Кармало-Аделяково</w:t>
      </w:r>
    </w:p>
    <w:p w:rsidR="00AD7665" w:rsidRPr="00AD7665" w:rsidRDefault="00AD7665" w:rsidP="005C1741">
      <w:pPr>
        <w:tabs>
          <w:tab w:val="left" w:pos="6936"/>
        </w:tabs>
        <w:spacing w:after="0" w:line="240" w:lineRule="auto"/>
        <w:ind w:firstLine="284"/>
        <w:jc w:val="right"/>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xml:space="preserve">                                                                                                муниципального района Сергиевский</w:t>
      </w:r>
    </w:p>
    <w:p w:rsidR="00AD7665" w:rsidRPr="00AD7665" w:rsidRDefault="00AD7665" w:rsidP="005C1741">
      <w:pPr>
        <w:tabs>
          <w:tab w:val="left" w:pos="6936"/>
        </w:tabs>
        <w:spacing w:after="0" w:line="240" w:lineRule="auto"/>
        <w:ind w:firstLine="284"/>
        <w:jc w:val="right"/>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xml:space="preserve">                                                                                                             № 8  от «02» ноября 2020 года</w:t>
      </w:r>
    </w:p>
    <w:p w:rsidR="00AD7665" w:rsidRPr="00AD7665" w:rsidRDefault="00AD7665" w:rsidP="005C1741">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ПОЛОЖЕНИЕ</w:t>
      </w:r>
    </w:p>
    <w:p w:rsidR="00AD7665" w:rsidRDefault="00AD7665" w:rsidP="005C1741">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О бюджетном устройстве и бюджетном процессе в сельском поселении Кармало-Аделяково муниципального района Сергиевский Самарской области</w:t>
      </w:r>
    </w:p>
    <w:p w:rsidR="005C1741" w:rsidRPr="00AD7665" w:rsidRDefault="005C1741" w:rsidP="005C1741">
      <w:pPr>
        <w:tabs>
          <w:tab w:val="left" w:pos="6936"/>
        </w:tabs>
        <w:spacing w:after="0" w:line="240" w:lineRule="auto"/>
        <w:ind w:firstLine="284"/>
        <w:jc w:val="center"/>
        <w:rPr>
          <w:rFonts w:ascii="Times New Roman" w:eastAsia="Calibri" w:hAnsi="Times New Roman" w:cs="Times New Roman"/>
          <w:bCs/>
          <w:sz w:val="12"/>
          <w:szCs w:val="12"/>
        </w:rPr>
      </w:pPr>
    </w:p>
    <w:p w:rsidR="00AD7665" w:rsidRPr="00AD7665" w:rsidRDefault="00AD7665" w:rsidP="005C1741">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Раздел I. Основы бюджетного процесса в муниципальном образовании.</w:t>
      </w:r>
    </w:p>
    <w:p w:rsidR="00AD7665" w:rsidRPr="00AD7665" w:rsidRDefault="00AD7665" w:rsidP="005C1741">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1. Общие положения.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1.1. Настоящее Положение о бюджетном процессе и бюджетном устройстве в сельском поселении Кармало-Аделяково муниципального района Сергиевский Самарской области (далее – сельское поселение) устанавливает основы организации бюджетного процесса в сельском поселении и определяет порядок составления и рассмотрения проекта бюджета, утверждения и исполнения бюджета, а также осуществления контроля за его исполнением и утверждения отчета об исполнении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lastRenderedPageBreak/>
        <w:t>1.2. Бюджетный процесс сельского поселения - регламентируемая законодательством Российской Федерации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утверждению и исполнению бюджета, контролю за его исполнением, осуществлению бюджетного учета, внешней проверке, рассмотрению и утверждению бюджетной отчетности.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1.3. 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закон от 07.02.2011N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Самарской области, муниципальные правовые акты сельского поселения, регулирующие бюджетные правоотношения, Устав сельского поселения Кармало-Аделяково, настоящее Положение.</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1.4. Муниципальные правовые акты не могут противоречить Бюджетному кодексу, иным законам, регулирующим бюджетные правоотношения, Уставу сельского поселения Кармало-Аделяково и настоящему Положению.</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2. Участники бюджетного процесса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2.1. Участниками бюджетного процесса сельского поселения являются: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-Собрание представителей сельского поселения Кармало-Аделяково муниципального района Сергиевский Самарской области (далее – собрание представителей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-Глава сельского поселения Кармало-Аделяково муниципального района Сергиевский Самарской области (далее – Глава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-Администрация сельского поселения Кармало-Аделяково муниципального района Сергиевский Самарской области (далее – администрация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Финансовый орган сельского поселения Кармало-Аделяково муниципального района Сергиевский Самарской области (далее – финансовый орган);</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Органы муниципального финансового контроля;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Главные распорядители (распорядители) бюджетных средств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Главные администраторы (администраторы) доходов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Главные администраторы (администраторы) источников финансирования дефицита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Получатели бюджетных средств;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Иные органы, на которые законодательством Российской Федерации, законами Самарской области возложены бюджетные полномочия по регулированию бюджетных правоотношений, организации и осуществлению бюджетного процесса в поселении.</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3. Бюджетные  полномочия участников бюджетного процесса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3.1. К бюджетным полномочиям Собрания представителей сельского поселения относятся: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рассмотрение и утверждение бюджета сельского поселения и отчета о его исполнении;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осуществление контроля за исполнения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установление налоговых льгот по местным налогам, утверждение порядка их применения в соответствии с законодательством Российской Федерации;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осуществление иных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3.2. К бюджетным полномочиям Главы сельского поселения относятся: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внесение на рассмотрение Собрания представителей сельского поселения проекта бюджета с необходимыми документами и материалами, а также проекта отчета об исполнении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sidR="00E82074">
        <w:rPr>
          <w:rFonts w:ascii="Times New Roman" w:eastAsia="Calibri" w:hAnsi="Times New Roman" w:cs="Times New Roman"/>
          <w:bCs/>
          <w:sz w:val="12"/>
          <w:szCs w:val="12"/>
        </w:rPr>
        <w:t xml:space="preserve"> субъекта Российской Федерации;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назначение публичных слушаний по проекту бюджета сельского поселения и отчету по его исполнению;</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осуществление иных полномочий в соответствии с Бюджетным кодексом и иными законодательными актами Российской Федерации, Уставом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3.3. К бюджетным полномочиям администрации сельского поселения относятся: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обеспечение составления проекта бюджета сельского поселения на очередной финансовый год и плановый период;</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обеспечение исполнения бюджета и составления бюджетной отчетности;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утверждение отчета об исполнении бюджета сельского поселения за первый квартал, полугодие и девять месяцев текущего финансового года и предоставление отчета в собрание представителей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представление годового отчета об исполнении бюджета сельского поселения на утверждение Собрания представителей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установление расходных обязательств сельского поселения, возникающих при осуществлении органами местного самоуправления переданных им отдельных государственных полномочий;</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исполнение расходных обязательств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устанавливает порядок принятия решений о разработке муниципальных программ, их формировании, реализации и оценки эффективности;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3.4. К бюджетным полномочиям финансового органа: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составление проекта бюджета сельского поселения на очередной финансовый год и плановый период;</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организация исполнения бюджета, утверждение порядка составления бюджетной отчетности, разработка методики распределения и порядка предоставления межбюджетных трансфертов, утверждение перечня кодов подвидов по видам доходов, главными администраторами которых является сельское поселение, утверждение порядка составления и ведения кассового плана, бюджетных росписей, осуществление иные бюджетных полномочий, установленных Бюджетным кодексом и (или) принимаемыми в соответствии с ним муниципальными правовыми актами, регулирующими бюджетные правоотношения.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3.5. К бюджетным полномочиям главного распорядителя бюджетных средств относится: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обеспечение результативности,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lastRenderedPageBreak/>
        <w:t>- формирование перечня подведомственных ему распорядителей и получателей бюджетных средств;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осуществление планирования соответствующих расходов бюджета, составление обоснований бюджетных ассигнований;</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внесение предложений по формированию и изменению лимитов бюджетных обязательств;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внесение предложений по формированию и изменению сводной бюджетной росписи;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формирование бюджетной отчетности главного распорядителя бюджетных средств;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осуществление иных бюджетных полномочий, установленных Бюджетным кодексом и принимаемых в соответствии с ним муниципальных правовых актов, регулирующих бюджетные правоотношения.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3.6. К бюджетным полномочиям распорядителя бюджетных средств относится: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планирование соответствующих расходов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распределение бюджетные ассигнования, лимитов бюджетных обязательств по подведомственным распорядителям и (или) получателям бюджетных средств и исполнение соответствующей части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внесение предложений главному распорядителю бюджетных средств, в ведении которого находится, по формированию и изменению бюджетной росписи;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-в случае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4. Бюджетные полномочия главного администратора (администратора) доходов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4.1. Главный администратор доходов бюджета обладает следующими бюджетными полномочиями: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формирует перечень подведомственных ему администраторов доходов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представляет сведения, необходимые для составления проекта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представляет сведения для составления и ведения кассового плана;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-формирует и представляет бюджетную отчетность главного администратора доходов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4.2. Администратор доходов бюджета обладает следующими бюджетными полномочиями: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осуществляет взыскание задолженности по платежам в бюджет, пеней и штрафов;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в случае и порядке, установленных главным администратором доходов бюджета, формирует и представляет главному администратору доходов бюджета сельского поселения сведений и бюджетной отчетности, необходимых для осуществления полномочий соответствующего главного администратора доходов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сельского поселения,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N 210-ФЗ "Об организации предоставления государственных и муниципальных услуг";</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принимает решение о признании безнадежной к взысканию задолженности по платежам в бюджет;</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4.3.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4.4.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района Сергиевский Самарской области.</w:t>
      </w:r>
    </w:p>
    <w:p w:rsidR="00E82074" w:rsidRDefault="00E82074" w:rsidP="00E82074">
      <w:pPr>
        <w:tabs>
          <w:tab w:val="left" w:pos="6936"/>
        </w:tabs>
        <w:spacing w:after="0" w:line="240" w:lineRule="auto"/>
        <w:ind w:firstLine="284"/>
        <w:jc w:val="center"/>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5. Бюджетные полномочия главного администратора (администратора) источников финансирования дефицита бюджет</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5.1. Главный администратор источников финансирования дефицита бюджета обладает следующими бюджетными полномочиями: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формирует перечни подведомственных ему администраторов источников финансирования дефицита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формирует бюджетную отчетность главного администратора источников финансирования дефицита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составляет обоснования бюджетных ассигнований.</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5.2. Администратор источников финансирования дефицита бюджета обладает следующими бюджетными полномочиями: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осуществляет контроль за полнотой и своевременностью поступления в бюджет источников финансирования дефицита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обеспечивает поступления в бюджет и выплаты из бюджета по источникам финансирования дефицита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формирует и представляет бюджетную отчетность;</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6. Бюджетные полномочия получателя бюджетных средств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6.1. Получатель бюджетных средств обладает следующими бюджетными полномочиями: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составляет и исполняет бюджетную смету;</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принимает и (или) исполняет в пределах доведенных лимитов бюджетных обязательств и (или) бюджетных ассигнований бюджетные обязательства;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обеспечивает результативность, целевой характер использования предусмотренных ему бюджетных ассигнований;</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вносит соответствующему главному распорядителю (распорядителю) бюджетных средств предложения по изменению бюджетной росписи;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ведет бюджетный учет (обеспечивает ведение бюджетного учета);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E82074" w:rsidRDefault="00E82074" w:rsidP="00E82074">
      <w:pPr>
        <w:tabs>
          <w:tab w:val="left" w:pos="6936"/>
        </w:tabs>
        <w:spacing w:after="0" w:line="240" w:lineRule="auto"/>
        <w:ind w:firstLine="284"/>
        <w:jc w:val="center"/>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Раздел II. Составление проекта бюджета</w:t>
      </w: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7. Общие положения и требования к составлению проекта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7.1. Бюджет разрабатывается и утверждается в форме решения собрания представителей сельского поселения о бюджете сельского поселения на трехлетний период(очередной финансовый год и плановый период).</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7.2. Финансовый год соответствует календарному году и длится с 1 января по 31 декабря.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7.3. Решение о бюджете вступает в силу с 1 января и действует по 31 декабря финансового года, если иное не предусмотрено Бюджетным кодексом и решением собрания представителей сельского поселения о бюджете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7.4. Проект бюджета составляется в порядке, установленном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собрания представителей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7.5. Составление проекта бюджета – исключительная прерогатива администрации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7.6. Непосредственное составление проекта бюджета осуществляет финансовый орган.</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8. Сведения, необходимые для составления проекта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8.1.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8.2. Составление проекта бюджета основывается на: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основных направлениях бюджетной и налоговой политики Российской Федерации, основных направлениях бюджетной и налоговой политики Самарской области, основных направлениях бюджетной и налоговой политики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прогнозе социально-экономического развития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муниципальных программах (проектах муниципальных программ, проектах изменений указанных программ) сельского поселения.</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9. Прогноз социально-экономического развития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9.1. Прогноз социально-экономического развития сельского поселения разрабатывается и утверждается в соответствии со статьей 173 Бюджетного Кодекса Российской Федерации.</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10. Прогнозирование доходов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10.1. Доходы бюджета прогнозируются на основе прогноза социально-экономического развития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Самарской области, муниципальных правовых актов сельского поселения, устанавливающих неналоговые доходы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10.2. Решения собрания представителей сельского поселения, предусматривающие внесение изменений в решения собрания представителей сельское поселение о налогах и сборах, принятые после дня внесения в собрание представителей сельского поселения проекта решения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в силу указанных решений собрания представителей сельского поселения не ранее 1 января года, следующего за очередным финансовым годом.</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11. Планирование бюджетных ассигнований</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11.1. Планирование бюджетных ассигнований осуществляется в порядке и в соответствии с методикой, устанавливаемой финансовым органом.</w:t>
      </w:r>
    </w:p>
    <w:p w:rsidR="00E82074" w:rsidRDefault="00AD7665" w:rsidP="00E82074">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11.2. Планирование бюджетных ассигнований осуществляется раздельно по бюджетным ассигнованиям на исполнение действую</w:t>
      </w:r>
      <w:r w:rsidR="00E82074">
        <w:rPr>
          <w:rFonts w:ascii="Times New Roman" w:eastAsia="Calibri" w:hAnsi="Times New Roman" w:cs="Times New Roman"/>
          <w:bCs/>
          <w:sz w:val="12"/>
          <w:szCs w:val="12"/>
        </w:rPr>
        <w:t>щих и принимаемых обязательств.</w:t>
      </w: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12. Резервный фонд</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12.1. В расходной части бюджета сельского поселения предусматривается создание резервного фонда администрации сельского поселения (далее - резервный фонд).</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12.2. Порядок использования бюджетных ассигнований резервного фонда, предусмотренных в составе бюджета сельского поселения, устанавливается администрацией сельского поселения.</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lastRenderedPageBreak/>
        <w:t>Статья 13. Формирование расходов бюджета сельского поселения, связанных с реализацией инициативных проектов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13.1. В бюджете сельского поселения предусматриваются средства, направляемые на исполнение расходных обязательств сельского поселения, связанных с реализацией инициативных проектов.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xml:space="preserve">13.2.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сельского поселения в определении приоритетов расходования средств местного бюджета. </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13.3. Порядок реализации инициативных проектов утверждается Администрацией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13.4.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5 % от прогнозируемых на соответствующий год расходов местного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5 % от запланированного объема расходов местного бюджета, то недостающий объем 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w:t>
      </w: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14. Муниципальные программы</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14.1.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14.2.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14.3.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с учетом соблюдения положений нормативных правовых актов сельское поселение, устанавливающих порядок их рассмотрения.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14.4. 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14.5. По каждой муниципальной программе ежегодно проводится оценка эффективности ее реализации.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Порядок проведения указанной оценки и ее критерии устанавливаются администрацией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15. Муниципальный дорожный фонд</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15.1. Муниципальный дорожный фонд создается решением собрания представителей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15.2. Порядок формирования и использования бюджетных ассигнований муниципального дорожного фонда устанавливается решением собрания представителей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15.3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16. Порядок и сроки составления проекта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16.1. Порядок и сроки составления проекта бюджета сельского поселения устанавливаются администрацией сельского поселения с соблюдением требований Бюджетного кодекса, настоящего Положения, иных муниципальных правовых актов сельского поселения.</w:t>
      </w:r>
    </w:p>
    <w:p w:rsidR="00AD7665" w:rsidRPr="00AD7665" w:rsidRDefault="00AD7665" w:rsidP="00E82074">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16.2. Составление проекта бюджета сельского поселения начинается не позднее, чем за пять месяцев до нача</w:t>
      </w:r>
      <w:r w:rsidR="00E82074">
        <w:rPr>
          <w:rFonts w:ascii="Times New Roman" w:eastAsia="Calibri" w:hAnsi="Times New Roman" w:cs="Times New Roman"/>
          <w:bCs/>
          <w:sz w:val="12"/>
          <w:szCs w:val="12"/>
        </w:rPr>
        <w:t>ла очередного финансового года.</w:t>
      </w: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Раздел III. Рассмотрение и утверждение проекта решения о бюджете</w:t>
      </w: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17. Показатели и характеристики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17.1. В решении о бюджете должны содержаться основные характеристики бюджета, к которым относятся: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общий объем доходов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общий объем расходов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дефицит (профицит)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иные показатели, установленные Бюджетным кодексом, законами Самарской области, настоящим Положением.</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17.2. Решением о бюджете утверждаются: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перечень главных администраторов доходов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перечень главных администраторов источников финансирования дефицита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Самарской области, настоящим Положением;</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ведомственная структура расходов бюджета сельского поселения на очередной финансовый год и плановый период;</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общий объем бюджетных ассигнований, направляемых на исполнение публичных нормативных обязательств;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источники финансирования дефицита бюджета сельского поселения на очередной финансовый год и плановый период;</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прогнозируемые поступления доходов в бюджет сельского поселения на очередной финансовый год и плановый период;</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программа муниципальных внутренних заимствований на очередной финансовый год и плановый период;</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lastRenderedPageBreak/>
        <w:t>- предельный объем расходов на обслуживание муниципального долга сельского поселения на очередной финансовый год и плановый период;</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программа муниципальных гарантий в валюте Российской Федерации;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-размер бюджетных ассигнований резервного фонда администрации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-объем бюджетных ассигнований дорожного фонда сельского поселения на очередной финансовый год и плановый период;</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иные показатели бюджета, установленные Бюджетным кодексом, законами Самарской области, настоящим Положением.</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 в соответствии со статьей 184.2 Бюджетного Кодекса Российской Федерации: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основные направления бюджетной и налоговой политики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прогноз социально-экономического развития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пояснительная записка к проекту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методики (проекты методик) и расчеты распределения межбюджетных трансфертов;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оценка ожидаемого исполнения бюджета на текущий финансовый год;</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реестр источников доходов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пояснительная записка к прогнозу социально-экономического развития сельского поселения с обоснование параметров прогноза;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проект прогнозного плана (программы) приватизации муниципального имущества на очередной финансовый год и на плановый период;</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иные документы и материалы.</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18. Внесение проекта решения о бюджете в собрание представителей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18.1. Порядок внесения, рассмотрения проекта решения о бюджете сельского поселения в собрание представителей сельского поселения и его утверждение определяется Бюджетным кодексом и настоящим Положением.18.2. Администрация сельского поселения вносит на рассмотрение собрания представителей сельского поселения проект решения о бюджете на очередной финансовый год и плановый период не позднее 15 ноября текущего года.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18.3.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19. Порядок рассмотрения проекта решения о бюджете сельского поселения и его утверждение.</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19.1. Проект решения совета депутатов сельского поселения о бюджете рассматривается и утверждается собранием представителей сельского поселения в двух чтениях в порядке, предусмотренном Уставом сельского поселения. При этом проекты решений  собрания представителей о налогах и сборах должны быть приняты собранием представителей в первом чтении до утверждения основных характеристик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19.2. В первом чтении проекта бюджета собрание представителей рассматривает концепцию проекта бюджета, основные направления бюджетной и налоговой политики, а также основные характеристики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19.3. В случае отклонения проекта решения о бюджете сельского поселения при его рассмотрении в первом чтении собрание представителей сельского поселения готовит соответствующее решение с указанием причин отклонения и возвращает указанный проект в администрацию сельского поселения на доработку.</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19.4. При повторном внесении проекта решения о бюджете сельского поселения собрание представителей рассматривает его в первом чтении в течение 10 рабочих дней со дня его внесения.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19.5. Во втором чтении проект решения о бюджете сельского поселения принимается окончательно.</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19.6. Решение о бюджете сельского поселения должно быть рассмотрено и опубликовано (обнародовано) до начала очередного финансового года.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19.7. Решение о бюджете сельского поселения на очередной финансовый год и плановый период вступает в силу с 1 января очередного финансового года.</w:t>
      </w: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20. Временное управление бюджетом</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20.1. В случае если решение о бюджете сельского поселения не вступило в силу с начала текущего финансового года: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иные показатели, определяемые решением о бюджете сельского поселения, применяются в размерах (нормативах) и порядке, которые были установлены решением о бюджете сельское поселение на отчетный финансовый год;</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20.2. Если решение о бюджете сельского поселения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20.1 настоящей статьи.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При этом финансовый орган не имеет права: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предоставлять бюджетные кредиты;</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-осуществлять заимствования в размере более одной восьмой объема заимствований предыдущего финансового года в расчете на квартал;</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формировать резервные фонды.</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lastRenderedPageBreak/>
        <w:t>20.3. Указанные в пунктах 20.1 и 20.2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21. Внесение изменений и дополнений в решение о бюджете сельского поселения, его рассмотрение и утверждение</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21.1. Администрация сельского поселения вносит на рассмотрение собрания представителей сельское поселение проект решения о внесении изменений и дополнений в решение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21.2. Одновременно с проектом решения о внесении изменений и дополнений в решение собрания представителей сельского поселения о бюджете представляется пояснительная записка с обоснованием вносимых изменений.</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21.3. Проект решения о внесении изменений и дополнений в решение о бюджете сельского поселения на текущий финансовый год и плановый период рассматривается и утверждается собранием представителей сельского поселения.</w:t>
      </w: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Раздел IV. Исполнение бюджета</w:t>
      </w: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22. Основы исполнения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22.1. Исполнение бюджета сельского поселения обеспечивается администрацией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22.2. Организация исполнения бюджета сельского поселения возлагается на финансовый орган. Исполнение бюджета организуется на основе сводной бюджетной росписи и кассового плана.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22.3. Бюджет сельского поселения исполняется на основе единства кассы и подведомственности расходов.</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23. Сводная бюджетная роспись</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xml:space="preserve">23.1. Порядок составления и ведения сводной бюджетной росписи сельского поселения устанавливается финансовым органом. </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Утверждение сводной бюджетной росписи сельского поселения и внесение изменений в нее осуществляется финансовым органом.</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23.2. Утвержденные показатели сводной бюджетной росписи сельского поселения должны соответствовать решению о бюджете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В случае принятия решения о внесении изменений в решение о бюджете сельского поселения финансовый орган утверждает соответствующие изменения в сводную бюджетную роспись сельского поселения. В сводную бюджетную роспись сельского поселения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в следующих случаях:</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сельского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в случае перераспределения бюджетных ассигнований, предоставляемых на конкурсной основе;</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сельского поселений, а также в случае сокращения (возврата при отсутствии потребности) указанных межбюджетных трансфертов;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поселения, за исключением оснований, установленных абзацами седьмым и восьмым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23.3.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24. Кассовый план</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lastRenderedPageBreak/>
        <w:t>24.1.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24.2 Составление и ведение кассового плана осуществляется финансовым органом.</w:t>
      </w:r>
    </w:p>
    <w:p w:rsidR="00E82074" w:rsidRDefault="00E82074" w:rsidP="00E82074">
      <w:pPr>
        <w:tabs>
          <w:tab w:val="left" w:pos="6936"/>
        </w:tabs>
        <w:spacing w:after="0" w:line="240" w:lineRule="auto"/>
        <w:ind w:firstLine="284"/>
        <w:jc w:val="center"/>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25. Исполнение бюджета сельского поселения по доходам</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25.1. Исполнение бюджета по доходам предусматривает:</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Самарской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зачет излишне уплаченных или излишне взысканных сумм в соответствии с законодательством Российской Федерации;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уточнение администратором доходов бюджета сельского поселения платежей в бюджет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82074" w:rsidRDefault="00E82074" w:rsidP="00E82074">
      <w:pPr>
        <w:tabs>
          <w:tab w:val="left" w:pos="6936"/>
        </w:tabs>
        <w:spacing w:after="0" w:line="240" w:lineRule="auto"/>
        <w:ind w:firstLine="284"/>
        <w:jc w:val="center"/>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26. Исполнение бюджета по расходам</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26.1. Исполнение бюджета сельского поселения по расходам осуществляется в порядке, установленном финансовым органом, с соблюдением требований Бюджетного кодекса.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26.2. Исполнение бюджета сельского поселения по расходам предусматривает:</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принятие и учет бюджетных и денежных обязательств;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подтверждение денежных обязательств;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санкционирование оплаты денежных обязательств;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подтверждение исполнения денежных обязательств.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26.3.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26.4.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26.5.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26.6.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27. Бюджетная роспись</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27.1.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сельского поселения, и утвержденными финансовым органом лимитами бюджетных обязательств.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27.2. Утверждение бюджетной росписи и внесение изменений в нее осуществляются главным распорядителем (распорядителем) бюджетных средств.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27.3.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27.4.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сельское поселение не допускается.</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28. Исполнение бюджета по источникам финансирования дефицита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xml:space="preserve">28.1. Исполнение бюджета сельского поселения по источникам финансирования дефицита бюджета сельского поселения осуществляется главным администратором (администратором) источников финансирования дефицита бюджета сельского поселения в соответствии со сводной </w:t>
      </w:r>
      <w:r w:rsidRPr="00AD7665">
        <w:rPr>
          <w:rFonts w:ascii="Times New Roman" w:eastAsia="Calibri" w:hAnsi="Times New Roman" w:cs="Times New Roman"/>
          <w:bCs/>
          <w:sz w:val="12"/>
          <w:szCs w:val="12"/>
        </w:rPr>
        <w:lastRenderedPageBreak/>
        <w:t>бюджетной росписью сельского поселения, за исключением операций по управлению остатками средств на едином счете бюджета сельского поселения в порядке, установленном финансовым органом в соответствии с положениями Бюджетного кодекса.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28.2.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финансовым органом.</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29. Лицевые счета для учета операций по исполнению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29.1. 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финансовом органе.</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29.2. Лицевые счета, открываемые в Федеральном казначействе, открываются и ведутся в порядке, установленном Федеральным казначейством.</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29.3. Лицевые счета, открываемые в финансовом органе, открываются и ведутся в порядке, установленном финансовым органом.</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30. Бюджетная смета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30.1.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82074" w:rsidRDefault="00E82074" w:rsidP="00E82074">
      <w:pPr>
        <w:tabs>
          <w:tab w:val="left" w:pos="6936"/>
        </w:tabs>
        <w:spacing w:after="0" w:line="240" w:lineRule="auto"/>
        <w:ind w:firstLine="284"/>
        <w:jc w:val="center"/>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31. Предельные объемы финансирования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31.1.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31.2.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32. Использование доходов, фактически полученных при исполнении бюджета, сверх утвержденных решением о бюджете</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32.1. Доходы, фактически полученные при исполнении бюджета сельского поселения сверх утвержденных решением о бюджете сельского поселения общего объема доходов, могут направляться финансовым органом без внесения изменений в решение о бюджете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32.2.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сельского поселения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текущий финансовый год и плановый период.</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33. Иммунитет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33.1. Иммунитет бюджета сельского поселения представляет собой правовой режим, при котором обращение взыскания на средства бюджета сельского поселения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33.2. Обращение взыскания на средства бюджета сельского поселения службой судебных приставов не производится, за исключением случаев, установленных Бюджетным кодексом.</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33.3. Обращение взыскания на средства бюджета сельского поселения на основании судебных актов производится в соответствии с главой 24.1 Бюджетного кодекса.</w:t>
      </w: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34. Основы кассового обслуживания исполнения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34.1. При кассовом обслуживании исполнения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учет операций со средствами бюджета сельского поселения осуществляется на едином счете бюджета сельского поселения, открытом в соответствии с Бюджетным кодексом органом Федерального казначейства в учреждении Центрального банка Российской Федерации;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управление средствами на едином счете бюджета сельского поселения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кассовые выплаты из бюджета сельского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все операции по кассовым поступлениям в бюджет сельского поселения и кассовым выплатам из бюджета сельского поселения на едином счете бюджета проводятся и учитываются органом Федерального казначейства по кодам бюджетной классификации Российской Федерации;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органы Федерального казначейства представляют финансовому органу информацию о кассовых операциях по исполнению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финансовом органе сельского поселения.</w:t>
      </w: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35. Завершение текущего финансового года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35.1. Операции по исполнению бюджета сельского поселения завершаются 31 декабря, за исключением операций, указанных в пункте 35.2 настоящей статьи.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35.2.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сельского поселения отчетного финансового года.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xml:space="preserve">35.3.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w:t>
      </w:r>
      <w:r w:rsidRPr="00AD7665">
        <w:rPr>
          <w:rFonts w:ascii="Times New Roman" w:eastAsia="Calibri" w:hAnsi="Times New Roman" w:cs="Times New Roman"/>
          <w:bCs/>
          <w:sz w:val="12"/>
          <w:szCs w:val="12"/>
        </w:rPr>
        <w:lastRenderedPageBreak/>
        <w:t>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35.4.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35.5.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Порядок принятия решений, предусмотренных абзацем третьим настоящего пункта, устанавливается муниципальными правовыми актами администрации сельского поселения, регулирующими порядок возврата межбюджетных трансфертов из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35.6.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82074" w:rsidRDefault="00E82074" w:rsidP="00E82074">
      <w:pPr>
        <w:tabs>
          <w:tab w:val="left" w:pos="6936"/>
        </w:tabs>
        <w:spacing w:after="0" w:line="240" w:lineRule="auto"/>
        <w:ind w:firstLine="284"/>
        <w:jc w:val="center"/>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Раздел V. Составление,</w:t>
      </w:r>
      <w:r w:rsidR="00E82074">
        <w:rPr>
          <w:rFonts w:ascii="Times New Roman" w:eastAsia="Calibri" w:hAnsi="Times New Roman" w:cs="Times New Roman"/>
          <w:bCs/>
          <w:sz w:val="12"/>
          <w:szCs w:val="12"/>
        </w:rPr>
        <w:t xml:space="preserve"> внешняя проверка, рассмотрение </w:t>
      </w:r>
      <w:r w:rsidRPr="00AD7665">
        <w:rPr>
          <w:rFonts w:ascii="Times New Roman" w:eastAsia="Calibri" w:hAnsi="Times New Roman" w:cs="Times New Roman"/>
          <w:bCs/>
          <w:sz w:val="12"/>
          <w:szCs w:val="12"/>
        </w:rPr>
        <w:t>и утверждение бюджетной отчетности</w:t>
      </w: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36. Составление бюджетной отчетности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36.1. Главные распорядители бюджетных средств сельского поселения, главные администраторы доходов бюджета сельского поселение, главные администраторы источников финансирования дефицита бюджета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сельского поселения, администраторами источников финансирования дефицита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Главные администраторы бюджетных средств представляют сводную бюджетную отчетность в финансовый орган в установленные им сроки.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36.2. Бюджетная отчетность сельского поселения составляется на основании сводной бюджетной отчетности соответствующих главных администраторов бюджетных средств.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36.3. Бюджетная отчетность включает:</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1) отчет об исполнении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2) баланс исполнения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 отчет о финансовых результатах деятельности;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4) отчет о движении денежных средств;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5) пояснительную записку.</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w:t>
      </w:r>
      <w:r w:rsidR="00E82074">
        <w:rPr>
          <w:rFonts w:ascii="Times New Roman" w:eastAsia="Calibri" w:hAnsi="Times New Roman" w:cs="Times New Roman"/>
          <w:bCs/>
          <w:sz w:val="12"/>
          <w:szCs w:val="12"/>
        </w:rPr>
        <w:t>ификацией Российской Федерации.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Баланс исполнения бюджета сельского поселения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Отчет о движении денежных средств отражает операции по счетам бюджета сельского поселения по кодам подвидов доходов, подгрупп и (или) элементов видов расходов, видов источников финансирования дефицита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Пояснительная записка содержит анализ исполнения бюджета сельского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36.4. Бюджетная отчетность является годовой. Отчет об исполнении бюджета сельского поселения является ежеквартальным.</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36.5.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36.6. Годовой отчет об исполнении бюджета сельского поселения подлежит утверждению решением собрания представителей сельского поселения.</w:t>
      </w: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37. Внешняя проверка годового отчета об исполнении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37.1.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37.2. Внешняя проверка годового отчета об исполнении бюджета сельского поселения осуществляется Контрольно-ревизионным управлением муниципального района Сергиевский с соблюдением требований Бюджетного кодекса и особенностей, установленных федеральными законами.</w:t>
      </w: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38. Порядок осуществления внешней проверки годового отчета об исполнении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38.1. Администрация сельского поселения не позднее 1 апреля текущего финансового года представляет годовой отчет об исполнении бюджета сельского поселения в Контрольно-ревизионное управление муниципального района Сергиевский для внешней проверки.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lastRenderedPageBreak/>
        <w:t>38.2. Контрольно-ревизионное управление муниципального района Сергиевский готовит заключение на годовой отчет об исполнении бюджета сельского поселения в срок, не превышающий 1 месяц.</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38.3. Заключение на годовой отчет об исполнении бюджета сельского поселения представляется Контрольно-ревизионным управлением муниципального района Сергиевский в собрание представителей сельского поселения с одновременным направлением его в администрацию сельского поселения.</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39. Представление, рассмотрение и утверждение годового отчета об исполнении бюджета сельского поселения собранием представителей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39.1.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39.2. Годовой отчет об исполнении бюджета сельского поселения представляется администрацией сельского поселения в собрание представителей сельского поселения не позднее 1 мая текущего года.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39.3. Годовой отчет об исполнении бюджета сельского поселения представляется на рассмотрение в собрание представителей сельского поселения с учетом результатов проверок Контрольно-ревизионного управления муниципального района Сергиевский годовой бюджетной отчетности главных администраторов бюджетных средств.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39.4. Одновременно с годовым отчетом об исполнении бюджета сельского поселения представляются документы и материалы в соответствии со статьей 264.5 Бюджетного Кодекса Российской Федерации.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39.5. При рассмотрении годового отчета об исполнении бюджета сельского поселения собрание представителей сельского поселения заслушивает доклад главы поселения или уполномоченного представителя администрации.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39.6. По результатам рассмотрения годового отчета об исполнении бюджета сельского поселения собрание представителей сельского поселения принимает решение об утверждении либо отклонении решения об исполнении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В случае отклонения собранием представителей сельского поселения проекта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Рассмотрение повторно представленного проекта решения собрания представителей сельского поселения об исполнении бюджета сельского поселения производится собранием представителей сельского поселения в порядке, предусмотренном для первичного рассмотрения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39.7. Публичные слушания по годовому отчету об исполнении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40. Решение об исполнении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40.1. Решением собрания представителей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40.2. Отдельными приложениями к решению об исполнении бюджета сельского поселения за отчетный финансовый год утверждаются показатели: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доходов по кодам классификации доходов бюджетов;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расходов по ведомственной структуре расходов бюджетов;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расходов по разделам и подразделам классификации расходов бюджетов;</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 источников финансирования дефицита по кодам классификации источников финансирования дефицитов бюджетов.</w:t>
      </w:r>
    </w:p>
    <w:p w:rsidR="00E82074" w:rsidRDefault="00E82074" w:rsidP="00E82074">
      <w:pPr>
        <w:tabs>
          <w:tab w:val="left" w:pos="6936"/>
        </w:tabs>
        <w:spacing w:after="0" w:line="240" w:lineRule="auto"/>
        <w:ind w:firstLine="284"/>
        <w:jc w:val="center"/>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Раздел VI. Муниципальный финансовый контроль</w:t>
      </w: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41. Виды муниципального финансового контроля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41.1.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Муниципальный финансовый контроль подразделяется на внешний и внутренний, предварительный и последующий.</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41.2. Внешний муниципальный финансовый контроль в сфере бюджетных правоотношений является контрольной деятельностью Контрольно-ревизионного управления муниципального района Сергиевский.</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41.3.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41.4.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41.5.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41.6.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иными муниципальными правовыми актами.</w:t>
      </w:r>
    </w:p>
    <w:p w:rsidR="00E82074" w:rsidRDefault="00E82074" w:rsidP="00E82074">
      <w:pPr>
        <w:tabs>
          <w:tab w:val="left" w:pos="6936"/>
        </w:tabs>
        <w:spacing w:after="0" w:line="240" w:lineRule="auto"/>
        <w:ind w:firstLine="284"/>
        <w:jc w:val="center"/>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Раздел VII. Муниципальный долг</w:t>
      </w:r>
    </w:p>
    <w:p w:rsidR="00AD7665" w:rsidRPr="00AD7665" w:rsidRDefault="001872AE" w:rsidP="00E8207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Статья 42</w:t>
      </w:r>
      <w:r w:rsidR="00AD7665" w:rsidRPr="00AD7665">
        <w:rPr>
          <w:rFonts w:ascii="Times New Roman" w:eastAsia="Calibri" w:hAnsi="Times New Roman" w:cs="Times New Roman"/>
          <w:bCs/>
          <w:sz w:val="12"/>
          <w:szCs w:val="12"/>
        </w:rPr>
        <w:t>. Управление муниципальным долгом</w:t>
      </w:r>
    </w:p>
    <w:p w:rsidR="00AD7665" w:rsidRPr="00AD7665" w:rsidRDefault="001872AE" w:rsidP="00AD766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AD7665" w:rsidRPr="00AD7665">
        <w:rPr>
          <w:rFonts w:ascii="Times New Roman" w:eastAsia="Calibri" w:hAnsi="Times New Roman" w:cs="Times New Roman"/>
          <w:bCs/>
          <w:sz w:val="12"/>
          <w:szCs w:val="12"/>
        </w:rPr>
        <w:t>.1. Управление муниципальным долгом осуществляется финансовым органом.</w:t>
      </w:r>
    </w:p>
    <w:p w:rsidR="00AD7665" w:rsidRPr="00AD7665" w:rsidRDefault="001872AE" w:rsidP="00AD766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AD7665" w:rsidRPr="00AD7665">
        <w:rPr>
          <w:rFonts w:ascii="Times New Roman" w:eastAsia="Calibri" w:hAnsi="Times New Roman" w:cs="Times New Roman"/>
          <w:bCs/>
          <w:sz w:val="12"/>
          <w:szCs w:val="12"/>
        </w:rPr>
        <w:t>.2.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AD7665" w:rsidRPr="00AD7665" w:rsidRDefault="001872AE" w:rsidP="00AD766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AD7665" w:rsidRPr="00AD7665">
        <w:rPr>
          <w:rFonts w:ascii="Times New Roman" w:eastAsia="Calibri" w:hAnsi="Times New Roman" w:cs="Times New Roman"/>
          <w:bCs/>
          <w:sz w:val="12"/>
          <w:szCs w:val="12"/>
        </w:rPr>
        <w:t>.3.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соответствующего бюджета.</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1872AE" w:rsidP="00E8207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Статья 43</w:t>
      </w:r>
      <w:r w:rsidR="00AD7665" w:rsidRPr="00AD7665">
        <w:rPr>
          <w:rFonts w:ascii="Times New Roman" w:eastAsia="Calibri" w:hAnsi="Times New Roman" w:cs="Times New Roman"/>
          <w:bCs/>
          <w:sz w:val="12"/>
          <w:szCs w:val="12"/>
        </w:rPr>
        <w:t>. Предельный объем муниципальных заимствований и муниципального долга</w:t>
      </w:r>
    </w:p>
    <w:p w:rsidR="00AD7665" w:rsidRPr="00AD7665" w:rsidRDefault="001872AE" w:rsidP="00AD766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AD7665" w:rsidRPr="00AD7665">
        <w:rPr>
          <w:rFonts w:ascii="Times New Roman" w:eastAsia="Calibri" w:hAnsi="Times New Roman" w:cs="Times New Roman"/>
          <w:bCs/>
          <w:sz w:val="12"/>
          <w:szCs w:val="12"/>
        </w:rPr>
        <w:t>.1. Право осуществления муниципальных заимствований от имени сельского поселения в соответствии с Бюджетным кодексом и уставом сельского поселения принадлежит администрации сельского поселения.</w:t>
      </w:r>
    </w:p>
    <w:p w:rsidR="00AD7665" w:rsidRPr="00AD7665" w:rsidRDefault="001872AE" w:rsidP="00AD766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AD7665" w:rsidRPr="00AD7665">
        <w:rPr>
          <w:rFonts w:ascii="Times New Roman" w:eastAsia="Calibri" w:hAnsi="Times New Roman" w:cs="Times New Roman"/>
          <w:bCs/>
          <w:sz w:val="12"/>
          <w:szCs w:val="12"/>
        </w:rPr>
        <w:t>.2.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сельского поселения.</w:t>
      </w:r>
    </w:p>
    <w:p w:rsidR="00AD7665" w:rsidRPr="00AD7665" w:rsidRDefault="001872AE" w:rsidP="00AD766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AD7665" w:rsidRPr="00AD7665">
        <w:rPr>
          <w:rFonts w:ascii="Times New Roman" w:eastAsia="Calibri" w:hAnsi="Times New Roman" w:cs="Times New Roman"/>
          <w:bCs/>
          <w:sz w:val="12"/>
          <w:szCs w:val="12"/>
        </w:rPr>
        <w:t>.3. Предельный объем муниципального долга на очередной финансовый год, и каждый год планового периода устанавливается решением о бюджете сельского поселения в рамках ограничений, установленных пунктом 3 статьи 107 Бюджетного кодекса.</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lastRenderedPageBreak/>
        <w:t>Собрание представителей сельского поселения вправе в целях управления соответствующим долгом утвердить дополнительные ограничения по муниципальному долгу.</w:t>
      </w:r>
    </w:p>
    <w:p w:rsidR="00AD7665" w:rsidRPr="00AD7665" w:rsidRDefault="001872AE" w:rsidP="00AD766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AD7665" w:rsidRPr="00AD7665">
        <w:rPr>
          <w:rFonts w:ascii="Times New Roman" w:eastAsia="Calibri" w:hAnsi="Times New Roman" w:cs="Times New Roman"/>
          <w:bCs/>
          <w:sz w:val="12"/>
          <w:szCs w:val="12"/>
        </w:rPr>
        <w:t>.4. Предоставление муниципальных гарантий осуществляется в соответствии со статьей 117 Бюджетного кодекса.</w:t>
      </w:r>
    </w:p>
    <w:p w:rsidR="00E82074" w:rsidRDefault="00E82074" w:rsidP="00AD7665">
      <w:pPr>
        <w:tabs>
          <w:tab w:val="left" w:pos="6936"/>
        </w:tabs>
        <w:spacing w:after="0" w:line="240" w:lineRule="auto"/>
        <w:ind w:firstLine="284"/>
        <w:jc w:val="both"/>
        <w:rPr>
          <w:rFonts w:ascii="Times New Roman" w:eastAsia="Calibri" w:hAnsi="Times New Roman" w:cs="Times New Roman"/>
          <w:bCs/>
          <w:sz w:val="12"/>
          <w:szCs w:val="12"/>
        </w:rPr>
      </w:pP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Статья 44. Программа муниципальных заимствований муниципальных гарантий</w:t>
      </w:r>
    </w:p>
    <w:p w:rsidR="00AD7665" w:rsidRPr="00AD7665" w:rsidRDefault="00AD7665" w:rsidP="00AD7665">
      <w:pPr>
        <w:tabs>
          <w:tab w:val="left" w:pos="6936"/>
        </w:tabs>
        <w:spacing w:after="0" w:line="240" w:lineRule="auto"/>
        <w:ind w:firstLine="284"/>
        <w:jc w:val="both"/>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44.1.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E82074" w:rsidRDefault="00E82074" w:rsidP="00E82074">
      <w:pPr>
        <w:tabs>
          <w:tab w:val="left" w:pos="6936"/>
        </w:tabs>
        <w:spacing w:after="0" w:line="240" w:lineRule="auto"/>
        <w:ind w:firstLine="284"/>
        <w:jc w:val="center"/>
        <w:rPr>
          <w:rFonts w:ascii="Times New Roman" w:eastAsia="Calibri" w:hAnsi="Times New Roman" w:cs="Times New Roman"/>
          <w:bCs/>
          <w:sz w:val="12"/>
          <w:szCs w:val="12"/>
        </w:rPr>
      </w:pPr>
    </w:p>
    <w:p w:rsidR="00AD7665" w:rsidRPr="00AD7665" w:rsidRDefault="001872AE" w:rsidP="00E8207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Статья 45</w:t>
      </w:r>
      <w:r w:rsidR="00AD7665" w:rsidRPr="00AD7665">
        <w:rPr>
          <w:rFonts w:ascii="Times New Roman" w:eastAsia="Calibri" w:hAnsi="Times New Roman" w:cs="Times New Roman"/>
          <w:bCs/>
          <w:sz w:val="12"/>
          <w:szCs w:val="12"/>
        </w:rPr>
        <w:t>. Объем расходов на обслуживание муниципального долга</w:t>
      </w:r>
    </w:p>
    <w:p w:rsidR="00AD7665" w:rsidRPr="00AD7665" w:rsidRDefault="001872AE" w:rsidP="00AD766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45</w:t>
      </w:r>
      <w:r w:rsidR="00AD7665" w:rsidRPr="00AD7665">
        <w:rPr>
          <w:rFonts w:ascii="Times New Roman" w:eastAsia="Calibri" w:hAnsi="Times New Roman" w:cs="Times New Roman"/>
          <w:bCs/>
          <w:sz w:val="12"/>
          <w:szCs w:val="12"/>
        </w:rPr>
        <w:t>.1. Объем расходов на обслуживание муниципального долга в очередном финансовом году и плановом периоде, утвержденный решением о бюджете сельского поселения, по данным отчета об исполнении бюджета сельского поселения за отчетный финансовый год не должен превышать 10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D7665" w:rsidRPr="00AD7665" w:rsidRDefault="001872AE" w:rsidP="00AD766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45</w:t>
      </w:r>
      <w:r w:rsidR="00AD7665" w:rsidRPr="00AD7665">
        <w:rPr>
          <w:rFonts w:ascii="Times New Roman" w:eastAsia="Calibri" w:hAnsi="Times New Roman" w:cs="Times New Roman"/>
          <w:bCs/>
          <w:sz w:val="12"/>
          <w:szCs w:val="12"/>
        </w:rPr>
        <w:t>.2.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AD7665" w:rsidRPr="00AD7665" w:rsidRDefault="00AD7665" w:rsidP="00E82074">
      <w:pPr>
        <w:tabs>
          <w:tab w:val="left" w:pos="6936"/>
        </w:tabs>
        <w:spacing w:after="0" w:line="240" w:lineRule="auto"/>
        <w:ind w:firstLine="284"/>
        <w:jc w:val="center"/>
        <w:rPr>
          <w:rFonts w:ascii="Times New Roman" w:eastAsia="Calibri" w:hAnsi="Times New Roman" w:cs="Times New Roman"/>
          <w:bCs/>
          <w:sz w:val="12"/>
          <w:szCs w:val="12"/>
        </w:rPr>
      </w:pPr>
      <w:r w:rsidRPr="00AD7665">
        <w:rPr>
          <w:rFonts w:ascii="Times New Roman" w:eastAsia="Calibri" w:hAnsi="Times New Roman" w:cs="Times New Roman"/>
          <w:bCs/>
          <w:sz w:val="12"/>
          <w:szCs w:val="12"/>
        </w:rPr>
        <w:t>Раздел VIII. Заключительные положения</w:t>
      </w:r>
    </w:p>
    <w:p w:rsidR="00AD7665" w:rsidRPr="00AD7665" w:rsidRDefault="001872AE" w:rsidP="00E8207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Статья 46</w:t>
      </w:r>
      <w:r w:rsidR="00AD7665" w:rsidRPr="00AD7665">
        <w:rPr>
          <w:rFonts w:ascii="Times New Roman" w:eastAsia="Calibri" w:hAnsi="Times New Roman" w:cs="Times New Roman"/>
          <w:bCs/>
          <w:sz w:val="12"/>
          <w:szCs w:val="12"/>
        </w:rPr>
        <w:t>. Ответственность за бюджетные правонарушения</w:t>
      </w:r>
    </w:p>
    <w:p w:rsidR="00AD7665" w:rsidRPr="00AD7665" w:rsidRDefault="001872AE" w:rsidP="00AD766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00AD7665" w:rsidRPr="00AD7665">
        <w:rPr>
          <w:rFonts w:ascii="Times New Roman" w:eastAsia="Calibri" w:hAnsi="Times New Roman" w:cs="Times New Roman"/>
          <w:bCs/>
          <w:sz w:val="12"/>
          <w:szCs w:val="12"/>
        </w:rPr>
        <w:t>.1. Ответственность за бюджетные правонарушения наступает по основаниям и в формах предусмотренных Бюджетным Кодексом Российской Федерации.</w:t>
      </w:r>
    </w:p>
    <w:p w:rsidR="00AD7665" w:rsidRDefault="001872AE" w:rsidP="00AD766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00AD7665" w:rsidRPr="00AD7665">
        <w:rPr>
          <w:rFonts w:ascii="Times New Roman" w:eastAsia="Calibri" w:hAnsi="Times New Roman" w:cs="Times New Roman"/>
          <w:bCs/>
          <w:sz w:val="12"/>
          <w:szCs w:val="12"/>
        </w:rPr>
        <w:t>.2  Со дня вступления в силу настоящее положение применяется в части не противоречащей законодательству Российской Федерации и Самарской области.</w:t>
      </w:r>
    </w:p>
    <w:p w:rsidR="00A760AC" w:rsidRDefault="00A760AC" w:rsidP="00A46782">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E82074">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РЕШЕНИЕ</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xml:space="preserve">«02» ноября 2020года                                                                         </w:t>
      </w:r>
      <w:r>
        <w:rPr>
          <w:rFonts w:ascii="Times New Roman" w:eastAsia="Calibri" w:hAnsi="Times New Roman" w:cs="Times New Roman"/>
          <w:bCs/>
          <w:sz w:val="12"/>
          <w:szCs w:val="12"/>
        </w:rPr>
        <w:t xml:space="preserve">                                                                                                                           № 6</w:t>
      </w:r>
    </w:p>
    <w:p w:rsidR="00E82074" w:rsidRPr="00E82074" w:rsidRDefault="00E82074" w:rsidP="00E82074">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«Об утверждении Положения «О бюджетном устройстве и бюджетном процессе в сельском поселении Кандабулак муниципального района Сергиевский»</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принято  Собранием Представителей</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сельского поселения Кандабулак</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В соответствии с Федеральным законом №131-ФЗ от 06.10.2003 г. «Об общих принципах организации местного самоуправления в Российской Федерации», Бюджетным кодексом РФ, Уставом сельского поселения Кандабулак муниципального района Сергиевский Самарской области и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Кандабулак му</w:t>
      </w:r>
      <w:r>
        <w:rPr>
          <w:rFonts w:ascii="Times New Roman" w:eastAsia="Calibri" w:hAnsi="Times New Roman" w:cs="Times New Roman"/>
          <w:bCs/>
          <w:sz w:val="12"/>
          <w:szCs w:val="12"/>
        </w:rPr>
        <w:t>ниципального района Сергиевский</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82074">
        <w:rPr>
          <w:rFonts w:ascii="Times New Roman" w:eastAsia="Calibri" w:hAnsi="Times New Roman" w:cs="Times New Roman"/>
          <w:bCs/>
          <w:sz w:val="12"/>
          <w:szCs w:val="12"/>
        </w:rPr>
        <w:t>Утвердить Положение «О бюджетном устройстве и бюджетном процессе в сельском поселении Кандабулак муниципального района Сергиевский» (Приложение № 1).</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82074">
        <w:rPr>
          <w:rFonts w:ascii="Times New Roman" w:eastAsia="Calibri" w:hAnsi="Times New Roman" w:cs="Times New Roman"/>
          <w:bCs/>
          <w:sz w:val="12"/>
          <w:szCs w:val="12"/>
        </w:rPr>
        <w:t>Признать утратившим силу Решение Собрания Представителей сельского поселения Кандабулак муниципального района Сергиев</w:t>
      </w:r>
      <w:r>
        <w:rPr>
          <w:rFonts w:ascii="Times New Roman" w:eastAsia="Calibri" w:hAnsi="Times New Roman" w:cs="Times New Roman"/>
          <w:bCs/>
          <w:sz w:val="12"/>
          <w:szCs w:val="12"/>
        </w:rPr>
        <w:t xml:space="preserve">ский № 2  от 30.03.2009 года </w:t>
      </w:r>
      <w:r w:rsidRPr="00E82074">
        <w:rPr>
          <w:rFonts w:ascii="Times New Roman" w:eastAsia="Calibri" w:hAnsi="Times New Roman" w:cs="Times New Roman"/>
          <w:bCs/>
          <w:sz w:val="12"/>
          <w:szCs w:val="12"/>
        </w:rPr>
        <w:t>«О бюджетном устройстве и бюджетном процессе в сельском поселении Кандабулак муниципального района Сергиевский».</w:t>
      </w:r>
    </w:p>
    <w:p w:rsidR="00E82074" w:rsidRPr="00E82074"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82074">
        <w:rPr>
          <w:rFonts w:ascii="Times New Roman" w:eastAsia="Calibri" w:hAnsi="Times New Roman" w:cs="Times New Roman"/>
          <w:bCs/>
          <w:sz w:val="12"/>
          <w:szCs w:val="12"/>
        </w:rPr>
        <w:t>.</w:t>
      </w:r>
      <w:r w:rsidR="00E82074" w:rsidRPr="00E82074">
        <w:rPr>
          <w:rFonts w:ascii="Times New Roman" w:eastAsia="Calibri" w:hAnsi="Times New Roman" w:cs="Times New Roman"/>
          <w:bCs/>
          <w:sz w:val="12"/>
          <w:szCs w:val="12"/>
        </w:rPr>
        <w:t>Опубликовать настоящее решение в газете «Сергиевский вестник».</w:t>
      </w:r>
    </w:p>
    <w:p w:rsidR="00E82074" w:rsidRPr="00E82074"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E82074">
        <w:rPr>
          <w:rFonts w:ascii="Times New Roman" w:eastAsia="Calibri" w:hAnsi="Times New Roman" w:cs="Times New Roman"/>
          <w:bCs/>
          <w:sz w:val="12"/>
          <w:szCs w:val="12"/>
        </w:rPr>
        <w:t>.</w:t>
      </w:r>
      <w:r w:rsidR="00E82074" w:rsidRPr="00E82074">
        <w:rPr>
          <w:rFonts w:ascii="Times New Roman" w:eastAsia="Calibri" w:hAnsi="Times New Roman" w:cs="Times New Roman"/>
          <w:bCs/>
          <w:sz w:val="12"/>
          <w:szCs w:val="12"/>
        </w:rPr>
        <w:t xml:space="preserve">Настоящее решение вступает </w:t>
      </w:r>
      <w:r w:rsidR="00E82074">
        <w:rPr>
          <w:rFonts w:ascii="Times New Roman" w:eastAsia="Calibri" w:hAnsi="Times New Roman" w:cs="Times New Roman"/>
          <w:bCs/>
          <w:sz w:val="12"/>
          <w:szCs w:val="12"/>
        </w:rPr>
        <w:t>в силу со дня его официального.</w:t>
      </w:r>
    </w:p>
    <w:p w:rsidR="00E82074" w:rsidRPr="00E82074" w:rsidRDefault="00E82074" w:rsidP="00E82074">
      <w:pPr>
        <w:tabs>
          <w:tab w:val="left" w:pos="6936"/>
        </w:tabs>
        <w:spacing w:after="0" w:line="240" w:lineRule="auto"/>
        <w:ind w:firstLine="284"/>
        <w:jc w:val="right"/>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Председатель Собрания представителей</w:t>
      </w:r>
    </w:p>
    <w:p w:rsidR="00E82074" w:rsidRPr="00E82074" w:rsidRDefault="00E82074" w:rsidP="00E82074">
      <w:pPr>
        <w:tabs>
          <w:tab w:val="left" w:pos="6936"/>
        </w:tabs>
        <w:spacing w:after="0" w:line="240" w:lineRule="auto"/>
        <w:ind w:firstLine="284"/>
        <w:jc w:val="right"/>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сельского поселения Кандабулак</w:t>
      </w:r>
    </w:p>
    <w:p w:rsidR="00E82074" w:rsidRDefault="00E82074" w:rsidP="00E82074">
      <w:pPr>
        <w:tabs>
          <w:tab w:val="left" w:pos="6936"/>
        </w:tabs>
        <w:spacing w:after="0" w:line="240" w:lineRule="auto"/>
        <w:ind w:firstLine="284"/>
        <w:jc w:val="right"/>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xml:space="preserve">муниципального района Сергиевский      </w:t>
      </w:r>
    </w:p>
    <w:p w:rsidR="00E82074" w:rsidRPr="00E82074" w:rsidRDefault="00E82074" w:rsidP="00E82074">
      <w:pPr>
        <w:tabs>
          <w:tab w:val="left" w:pos="6936"/>
        </w:tabs>
        <w:spacing w:after="0" w:line="240" w:lineRule="auto"/>
        <w:ind w:firstLine="284"/>
        <w:jc w:val="right"/>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С.И. Кадерова</w:t>
      </w:r>
    </w:p>
    <w:p w:rsidR="00E82074" w:rsidRPr="00E82074" w:rsidRDefault="00E82074" w:rsidP="00E82074">
      <w:pPr>
        <w:tabs>
          <w:tab w:val="left" w:pos="6936"/>
        </w:tabs>
        <w:spacing w:after="0" w:line="240" w:lineRule="auto"/>
        <w:ind w:firstLine="284"/>
        <w:jc w:val="right"/>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И.о. Главы сельского поселения Кандабулак</w:t>
      </w:r>
    </w:p>
    <w:p w:rsidR="00E82074" w:rsidRDefault="00E82074" w:rsidP="00E82074">
      <w:pPr>
        <w:tabs>
          <w:tab w:val="left" w:pos="6936"/>
        </w:tabs>
        <w:spacing w:after="0" w:line="240" w:lineRule="auto"/>
        <w:ind w:firstLine="284"/>
        <w:jc w:val="right"/>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xml:space="preserve">муниципального района Сергиевский            </w:t>
      </w:r>
    </w:p>
    <w:p w:rsidR="00E82074" w:rsidRDefault="00E82074" w:rsidP="00E8207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Т.С. Озерова</w:t>
      </w:r>
    </w:p>
    <w:p w:rsidR="00E82074" w:rsidRPr="00E82074" w:rsidRDefault="00E82074" w:rsidP="00E82074">
      <w:pPr>
        <w:tabs>
          <w:tab w:val="left" w:pos="6936"/>
        </w:tabs>
        <w:spacing w:after="0" w:line="240" w:lineRule="auto"/>
        <w:ind w:firstLine="284"/>
        <w:jc w:val="right"/>
        <w:rPr>
          <w:rFonts w:ascii="Times New Roman" w:eastAsia="Calibri" w:hAnsi="Times New Roman" w:cs="Times New Roman"/>
          <w:bCs/>
          <w:sz w:val="12"/>
          <w:szCs w:val="12"/>
        </w:rPr>
      </w:pPr>
    </w:p>
    <w:p w:rsidR="00E82074" w:rsidRPr="00E82074" w:rsidRDefault="00E82074" w:rsidP="00E82074">
      <w:pPr>
        <w:tabs>
          <w:tab w:val="left" w:pos="6936"/>
        </w:tabs>
        <w:spacing w:after="0" w:line="240" w:lineRule="auto"/>
        <w:ind w:firstLine="284"/>
        <w:jc w:val="right"/>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Приложение № 1</w:t>
      </w:r>
    </w:p>
    <w:p w:rsidR="00E82074" w:rsidRPr="00E82074" w:rsidRDefault="00E82074" w:rsidP="00E82074">
      <w:pPr>
        <w:tabs>
          <w:tab w:val="left" w:pos="6936"/>
        </w:tabs>
        <w:spacing w:after="0" w:line="240" w:lineRule="auto"/>
        <w:ind w:firstLine="284"/>
        <w:jc w:val="right"/>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к Решению Собрания Представителей</w:t>
      </w:r>
    </w:p>
    <w:p w:rsidR="00E82074" w:rsidRPr="00E82074" w:rsidRDefault="00E82074" w:rsidP="00E82074">
      <w:pPr>
        <w:tabs>
          <w:tab w:val="left" w:pos="6936"/>
        </w:tabs>
        <w:spacing w:after="0" w:line="240" w:lineRule="auto"/>
        <w:ind w:firstLine="284"/>
        <w:jc w:val="right"/>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сельского поселения Кандабулак</w:t>
      </w:r>
    </w:p>
    <w:p w:rsidR="00E82074" w:rsidRPr="00E82074" w:rsidRDefault="00E82074" w:rsidP="00E82074">
      <w:pPr>
        <w:tabs>
          <w:tab w:val="left" w:pos="6936"/>
        </w:tabs>
        <w:spacing w:after="0" w:line="240" w:lineRule="auto"/>
        <w:ind w:firstLine="284"/>
        <w:jc w:val="right"/>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муниципального района Сергиевский</w:t>
      </w:r>
    </w:p>
    <w:p w:rsidR="00E82074" w:rsidRPr="00E82074" w:rsidRDefault="00E82074" w:rsidP="00E82074">
      <w:pPr>
        <w:tabs>
          <w:tab w:val="left" w:pos="6936"/>
        </w:tabs>
        <w:spacing w:after="0" w:line="240" w:lineRule="auto"/>
        <w:ind w:firstLine="284"/>
        <w:jc w:val="right"/>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6 от «02».11. 2020 года</w:t>
      </w:r>
    </w:p>
    <w:p w:rsidR="00E82074" w:rsidRPr="00E82074" w:rsidRDefault="00E82074" w:rsidP="00E82074">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ПОЛОЖЕНИЕ</w:t>
      </w:r>
    </w:p>
    <w:p w:rsidR="00E82074" w:rsidRPr="00E82074" w:rsidRDefault="00E82074" w:rsidP="00E82074">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О бюджетном устройстве и бюджетном процессе в сельском поселении Кандабулак муниципального района Сергиевский Самарской области</w:t>
      </w:r>
    </w:p>
    <w:p w:rsid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Раздел I. Основы бюджетного процесса в муниципальном образовании.</w:t>
      </w: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1. Общие положения.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1.1. Настоящее Положение о бюджетном процессе и бюджетном устройстве в сельском поселении Кандабулак муниципального района Сергиевский Самарской области (далее – сельское поселение) устанавливает основы организации бюджетного процесса в сельском поселении и определяет порядок составления и рассмотрения проекта бюджета, утверждения и исполнения бюджета, а также осуществления контроля за его исполнением и утверждения отчета об исполнении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1.2. Бюджетный процесс сельского поселения – регламентируемая законодательством Российской Федерации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утверждению и исполнению бюджета, контролю за его исполнением, осуществлению бюджетного учета, внешней проверке, рассмотрению и утверждению бюджетной отчетности.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1.3. 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закон от 07.02.2011N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Самарской области, муниципальные правовые акты сельского поселения, регулирующие бюджетные правоотношения, Устав сельского поселения Кандабулак, настоящее Положение.</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lastRenderedPageBreak/>
        <w:t>1.4. Муниципальные правовые акты не могут противоречить Бюджетному кодексу, иным законам, регулирующим бюджетные правоотношения, Уставу сельского поселения Кандабулак и настоящему Положению.</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2. Участники бюджетного процесса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2.1. Участниками бюджетного процесса сельского поселения являются: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Собрание представителей сельского поселения Кандабулак муниципального района Сергиевский Самарской области (далее – собрание представителей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Глава сельского поселения Кандабулак муниципального района Сергиевский Самарской области (далее – Глава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Администрация сельского поселения Кандабулак муниципального района Сергиевский Самарской области (далее – администрация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Финансовый орган сельского поселения Кандабулак муниципального района Сергиевский Самарской области (далее – финансовый орган);</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Органы муниципального финансового контроля;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Главные распорядители (распорядители) бюджетных средств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Главные администраторы (администраторы) доходов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Главные администраторы (администраторы) источников финансирования дефицита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Получатели бюджетных средств;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Иные органы, на которые законодательством Российской Федерации, законами Самарской области возложены бюджетные полномочия по регулированию бюджетных правоотношений, организации и осуществлению бюджетного процесса в поселении.</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3. Бюджетные  полномочия участников бюджетного процесса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3.1. К бюджетным полномочиям Собрания представителей сельского поселения относятся: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рассмотрение и утверждение бюджета сельского поселения и отчета о его исполнении;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осуществление контроля за исполнения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установление налоговых льгот по местным налогам, утверждение порядка их применения в соответствии с законодательством Российской Федерации;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осуществление иных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3.2. К бюджетным полномочиям Главы сельского поселения относятся: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внесение на рассмотрение Собрания представителей сельского поселения проекта бюджета с необходимыми документами и материалами, а также проекта отчета об исполнении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назначение публичных слушаний по проекту бюджета сельского поселения и отчету по его исполнению;</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осуществление иных полномочий в соответствии с Бюджетным кодексом и иными законодательными актами Российской Федерации, Уставом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3.3. К бюджетным полномочиям администрации сельского поселения относятся: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обеспечение составления проекта бюджета сельского поселения на очередной финансовый год и плановый период;</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обеспечение исполнения бюджета и составления бюджетной отчетности;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утверждение отчета об исполнении бюджета сельского поселения за первый квартал, полугодие и девять месяцев текущего финансового года и предоставление отчета в собрание представителей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представление годового отчета об исполнении бюджета сельского поселения на утверждение Собрания представителей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установление расходных обязательств сельского поселения, возникающих при осуществлении органами местного самоуправления переданных им отдельных государственных полномочий;</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исполнение расходных обязательств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устанавливает порядок принятия решений о разработке муниципальных программ, их формировании, реализации и оценки эффективности;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3.4. К бюджетным полномочиям финансового органа: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составление проекта бюджета сельского поселения на очередной финансовый год и плановый период;</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организация исполнения бюджета, утверждение порядка составления бюджетной отчетности, разработка методики распределения и порядка предоставления межбюджетных трансфертов, утверждениеперечня кодов подвидов по видам доходов, главными администраторами которых является сельское поселение, утверждение порядка составления и ведения кассового плана, бюджетных росписей, осуществление иные бюджетных полномочий, установленных Бюджетным кодексом и (или) принимаемыми в соответствии с ним муниципальными правовыми актами, регулирующими бюджетные правоотношения.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3.5. К бюджетным полномочиям главного распорядителя бюджетных средств относится: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обеспечение результативности,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формирование перечня подведомственных ему распорядителей и получателей бюджетных средств;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осуществление планирования соответствующих расходов бюджета, составление обоснований бюджетных ассигнований;</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внесение предложений по формированию и изменению лимитов бюджетных обязательств;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внесение предложений по формированию и изменению сводной бюджетной росписи;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lastRenderedPageBreak/>
        <w:t>– формирование бюджетной отчетности главного распорядителя бюджетных средств;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осуществление иных бюджетных полномочий, установленных Бюджетным кодексом и принимаемых в соответствии с ним муниципальных правовых актов, регулирующих бюджетные правоотношения.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3.6. К бюджетным полномочиям распорядителя бюджетных средств относится: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планирование соответствующих расходов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распределение бюджетные ассигнования, лимитов бюджетных обязательств по подведомственным распорядителям и (или) получателям бюджетных средств и исполнение соответствующей части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внесение предложений главному распорядителю бюджетных средств, в ведении которого находится, по формированию и изменению бюджетной росписи;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 случае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4. Бюджетные полномочия главного администратора (администратора) доходов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4.1. Главный администратордоходов бюджета обладает следующими бюджетными полномочиями: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формирует перечень подведомственных ему администраторов доходов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представляет сведения, необходимые для составления проекта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представляет сведения для составления и ведения кассового плана;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–формирует и представляет бюджетную отчетность главного администратора доходов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4.2. Администратор доходов бюджета обладает следующими бюджетными полномочиями: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осуществляет взыскание задолженности по платежам в бюджет, пеней и штрафов;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 случае и порядке, установленных главным администратором доходов бюджета, формирует и представляет главному администратору доходов бюджета сельского поселения сведений и бюджетной отчетности, необходимых для осуществления полномочий соответствующего главного администратора доходов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сельского поселения,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N 210–ФЗ "Об организации предоставления государственных и муниципальных услуг";</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принимает решение о признании безнадежной к взысканию задолженности по платежам в бюджет;</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района Сергиевский Самарской области.</w:t>
      </w:r>
    </w:p>
    <w:p w:rsid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5. Бюджетные полномочия главного администратора (администратора) источников финансирования дефицита бюджет</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5.1. Главный администратор источников финансирования дефицита бюджета обладает следующими бюджетными полномочиями: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формирует перечни подведомственных ему администраторов источников финансирования дефицита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формирует бюджетную отчетность главного администратора источников финансирования дефицита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составляет обоснования бюджетных ассигнований.</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5.2. Администратор источников финансирования дефицита бюджета обладает следующими бюджетными полномочиями: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осуществляет контроль за полнотой и своевременностью поступления в бюджет источников финансирования дефицита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обеспечивает поступления в бюджет и выплаты из бюджета по источникам финансирования дефицита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формирует и представляет бюджетную отчетность;</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lastRenderedPageBreak/>
        <w:t>Статья 6. Бюджетные полномочия получателя бюджетных средств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6.1. Получатель бюджетных средств обладает следующими бюджетными полномочиями: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составляет и исполняет бюджетную смету;</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принимает и (или) исполняет в пределах доведенных лимитов бюджетных обязательств и (или) бюджетных ассигнований бюджетные обязательства;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обеспечивает результативность, целевой характер использования предусмотренных ему бюджетных ассигнований;</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вносит соответствующему главному распорядителю (распорядителю) бюджетных средств предложения по изменению бюджетной росписи;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ведет бюджетный учет (обеспечивает ведение бюджетного учета);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Раздел II. Составление проекта бюджета</w:t>
      </w: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7. Общие положения и требования к составлению проекта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7.1. Бюджет разрабатывается и утверждается в форме решения собрания представителей сельского поселенияо бюджете сельского поселения на трехлетний период(очередной финансовый год и плановый период).</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7.2. Финансовый год соответствует календарному году и длится с 1 января по 31 декабря.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7.3. Решение о бюджете вступает в силу с 1 января и действует по 31 декабря финансового года, если иное не предусмотрено Бюджетным кодексом и решением собрания представителей сельского поселения о бюджете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7.4. Проект бюджета составляется в порядке, установленном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собрания представителей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7.5. Составление проекта бюджета – исключительная прерогатива администрации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7.6. Непосредственное составление проекта бюджета осуществляет финансовый орган.</w:t>
      </w:r>
    </w:p>
    <w:p w:rsid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8. Сведения, необходимые для составления проекта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8.1.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8.2. Составление проекта бюджета основывается на: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основных направлениях бюджетной и налоговой политики Российской Федерации, основных направлениях бюджетной и налоговой политики Самарской области, основных направлениях бюджетной и налоговой политики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прогнозе социально–экономического развития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муниципальных программах (проектах муниципальных программ, проектах изменений указанных программ) сельского поселения.</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9. Прогноз социально–экономического развития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9.1. Прогноз социально–экономического развития сельского поселения разрабатывается и утверждается в соответствии со статьей 173 Бюджетного Кодекса Российской Федерации.</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10. Прогнозирование доходов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10.1. Доходы бюджета прогнозируются на основе прогноза социально–экономического развития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Самарской области, муниципальных правовых актов сельского поселения, устанавливающих неналоговые доходы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10.2. Решения собрания представителей сельского поселения, предусматривающие внесение изменений в решения собрания представителей сельское поселение о налогах и сборах, принятые после дня внесения в собрание представителей сельского поселения проекта решения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в силу указанных решений собрания представителей сельского поселения не ранее 1 января года, следующего за очередным финансовым годом.</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11. Планирование бюджетных ассигнований</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11.1. Планирование бюджетных ассигнований осуществляется в порядке и в соответствии с методикой, устанавливаемой финансовым органом.</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11.2.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12. Резервный фонд</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12.1. В расходной части бюджета сельского поселения предусматривается создание резервного фонда администрации сельского поселения (далее – резервный фонд).</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12.2. Порядок использования бюджетных ассигнований резервного фонда, предусмотренных в составе бюджета сельского поселения, устанавливается администрацией сельского поселения.</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13. Формирование расходов бюджета сельского поселения, связанных с реализацией инициативных проектов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13.1. В бюджете сельского поселения предусматриваются средства, направляемые на исполнение расходных обязательств сельского поселения, связанных с реализацией инициативных проектов.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xml:space="preserve">13.2.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сельского поселения в определении приоритетов расходования средств местного бюджета. </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13.3. Порядок реализации инициативных проектов утверждается Администрацией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13.4.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5 % от прогнозируемых на соответствующий год расходов местного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xml:space="preserve">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5 % от запланированного объема расходов местного бюджета, то недостающий объем средств </w:t>
      </w:r>
      <w:r w:rsidRPr="00E82074">
        <w:rPr>
          <w:rFonts w:ascii="Times New Roman" w:eastAsia="Calibri" w:hAnsi="Times New Roman" w:cs="Times New Roman"/>
          <w:bCs/>
          <w:sz w:val="12"/>
          <w:szCs w:val="12"/>
        </w:rPr>
        <w:lastRenderedPageBreak/>
        <w:t>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w:t>
      </w: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14. Муниципальные программы</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14.1.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14.2.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актомадминистрации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14.3.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с учетом соблюдения положений нормативных правовых актов сельское поселение, устанавливающих порядок их рассмотрения.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14.4. 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14.5. По каждой муниципальной программе ежегодно проводится оценка эффективности ее реализации.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Порядок проведения указанной оценки и ее критерии устанавливаются администрацией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15. Муниципальный дорожный фонд</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15.1. Муниципальный дорожный фонд создается решением собрания представителей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15.2. Порядок формирования и использования бюджетных ассигнований муниципального дорожного фонда устанавливается решением собрания представителей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15.3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16. Порядок и сроки составления проекта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16.1. Порядок и сроки составления проекта бюджета сельского поселения устанавливаются администрацией сельского поселения с соблюдением требований Бюджетного кодекса, настоящего Положения, иных муниципальных правовых актов сельского поселения.</w:t>
      </w:r>
    </w:p>
    <w:p w:rsidR="00E82074" w:rsidRPr="00E82074" w:rsidRDefault="00E82074" w:rsidP="001872AE">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16.2. Составление проекта бюджета сельского поселения начинается не позднее, чем за пять месяцев до нача</w:t>
      </w:r>
      <w:r w:rsidR="001872AE">
        <w:rPr>
          <w:rFonts w:ascii="Times New Roman" w:eastAsia="Calibri" w:hAnsi="Times New Roman" w:cs="Times New Roman"/>
          <w:bCs/>
          <w:sz w:val="12"/>
          <w:szCs w:val="12"/>
        </w:rPr>
        <w:t>ла очередного финансового года.</w:t>
      </w: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Раздел III. Рассмотрение и утверждение проекта решения о бюджете</w:t>
      </w: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17. Показатели и характеристики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17.1. В решении о бюджете должны содержаться основные характеристики бюджета, к которым относятся: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общий объем доходов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общий объем расходов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дефицит (профицит)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иные показатели, установленные Бюджетным кодексом, законами Самарской области, настоящим Положением.</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17.2. Решением о бюджете утверждаются: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перечень главных администраторов доходов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перечень главных администраторов источников финансирования дефицита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Самарской области, настоящим Положением;</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ведомственная структура расходов бюджета сельского поселения на очередной финансовый год и плановый период;</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общий объем бюджетных ассигнований, направляемых на исполнение публичных нормативных обязательств;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источники финансирования дефицита бюджета сельского поселения на очередной финансовый год и плановый период;</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прогнозируемые поступления доходов в бюджет сельского поселения на очередной финансовый год и плановый период;</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программа муниципальных внутренних заимствований на очередной финансовый год и плановый период;</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предельный объем расходов на обслуживание муниципального долга сельского поселения на очередной финансовый год и плановый период;</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программа муниципальных гарантий в валюте Российской Федерации;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–размер бюджетных ассигнований резервного фонда администрации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–объем бюджетных ассигнований дорожного фонда сельского поселения на очередной финансовый год и плановый период;</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иные показатели бюджета, установленные Бюджетным кодексом, законами Самарской области, настоящим Положением.</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17.3. Одновременно с проектом решения о бюджете сельского поселенияна рассмотрение собрания представителей сельского поселения представляются следующие документы и материалы в соответствии со статьей 184.2 Бюджетного Кодекса Российской Федерации: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lastRenderedPageBreak/>
        <w:t>– основные направления бюджетной и налоговой политики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прогноз социально–экономического развития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пояснительная записка к проекту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методики (проекты методик) и расчеты распределения межбюджетных трансфертов;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оценка ожидаемого исполнения бюджета на текущий финансовый год;</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реестр источников доходов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пояснительная записка к прогнозу социально–экономического развития сельского поселения с обоснование параметров прогноза;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проект прогнозного плана (программы) приватизации муниципального имущества на очередной финансовый год и на плановый период;</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иные документы и материалы.</w:t>
      </w:r>
    </w:p>
    <w:p w:rsid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18. Внесение проекта решения о бюджете в собрание представителей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18.1. Порядок внесения, рассмотрения проекта решения о бюджете сельского поселения в собрание представителей сельского поселения и его утверждение определяется Бюджетным кодексом и настоящим Положением.18.2. Администрация сельского поселения вносит на рассмотрение собрания представителей сельского поселения проект решения о бюджете на очередной финансовый год и плановый период не позднее 15 ноября текущего года.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18.3.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19. Порядок рассмотрения проекта решения о бюджете сельского поселения и его утверждение.</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19.1. Проект решения о бюджете сельского поселения рассматривается и утверждается собранием представителей сельского поселения в двух чтениях в порядке, предусмотренном Уставом сельского поселения. При этом проекты решений  собрания представителей о налогах и сборах должны быть приняты собранием представителей в первом чтении до утверждения основных характеристик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19.2. В первом чтении проекта бюджета собрание представителей рассматривает концепцию проекта бюджета, основные направления бюджетной и налоговой политики, а также основные характеристики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19.3. В случае отклонения проекта решения о бюджете сельского поселения при его рассмотрении в первом чтении собрание представителей сельского поселения готовит соответствующее решение с указанием причин отклонения и возвращает указанный проект в администрацию сельского поселения на доработку.</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19.4. При повторном внесении проекта решения о бюджете сельского поселения собрание представителей рассматривает его в первом чтении в течение 10 рабочих дней со дня его внесения.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19.5. Во втором чтении проект решения о бюджете сельского поселения принимается окончательно.</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19.6. Решение о бюджете сельского поселения должно быть рассмотрено и опубликовано (обнародовано) до начала очередного финансового года.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19.7. Решение о бюджете сельского поселения на очередной финансовый год и плановый период вступает в силу с 1 января очередного финансового года.</w:t>
      </w: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20. Временное управление бюджетом</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20.1. В случае если решение о бюджете сельского поселения не вступило в силу с начала текущего финансового года: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иные показатели, определяемые решением о бюджете сельского поселения, применяются в размерах (нормативах) и порядке, которые были установлены решением о бюджете сельское поселение на отчетный финансовый год;</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20.2. Если решение о бюджете сельского поселения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20.1 настоящей статьи.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При этом финансовый орган не имеет права: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предоставлять бюджетные кредиты;</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–осуществлять заимствования в размере более одной восьмой объема заимствований предыдущего финансового года в расчете на квартал;</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формировать резервные фонды.</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20.3. Указанные в пунктах 20.1 и 20.2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21. Внесение изменений и дополнений в решение о бюджете сельского поселения, его рассмотрение и утверждение</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21.1. Администрация сельского поселения вносит на рассмотрение собрания представителей сельское поселение проект решения о внесении изменений и дополнений в решение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21.2. Одновременно с проектом решения о внесении изменений и дополнений в решение собрания представителей сельского поселения о бюджете представляется пояснительная записка с обоснованием вносимых изменений.</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21.3. Проект решения о внесении изменений и дополнений в решение о бюджете сельского поселения на текущий финансовый год и плановый период рассматривается и утверждается собранием представителей сельского поселения.</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lastRenderedPageBreak/>
        <w:t>Раздел IV. Исполнение бюджета</w:t>
      </w: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22. Основы исполнения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22.1. Исполнение бюджета сельского поселения обеспечивается администрацией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22.2. Организация исполнения бюджета сельского поселения возлагается на финансовый орган. Исполнение бюджета организуется на основе сводной бюджетной росписи и кассового плана.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22.3. Бюджет сельского поселения исполняется на основе единства кассы и подведомственности расходов.</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23. Сводная бюджетная роспись</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xml:space="preserve">23.1. Порядок составления и ведения сводной бюджетной росписи сельского поселения устанавливается финансовым органом. </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Утверждение сводной бюджетной росписи сельского поселения и внесение изменений в нее осуществляется финансовым органом.</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23.2. Утвержденные показатели сводной бюджетной росписи сельского поселения должны соответствовать решению о бюджете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В случае принятия решения о внесении изменений в решение о бюджете сельского поселения финансовый органутверждает соответствующие изменения в сводную бюджетную роспись сельского поселения. В сводную бюджетную роспись сельского поселения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в следующих случаях:</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сельского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 случае перераспределения бюджетных ассигнований, предоставляемых на конкурсной основе;</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сельского поселений, а также в случае сокращения (возврата при отсутствии потребности) указанных межбюджетных трансфертов;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поселения, за исключением оснований, установленных абзацами седьмым и восьмым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23.3.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24. Кассовый план</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24.1.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24.2 Составление и ведение кассового плана осуществляется финансовым органом.</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25. Исполнение бюджета сельского поселения по доходам</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25.1. Исполнение бюджета по доходам предусматривает:</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Самарской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lastRenderedPageBreak/>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зачет излишне уплаченных или излишне взысканных сумм в соответствии с законодательством Российской Федерации;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уточнение администратором доходов бюджета сельского поселения платежей в бюджет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26. Исполнение бюджета по расходам</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26.1. Исполнение бюджета сельского поселения по расходам осуществляется в порядке, установленном финансовым органом, с соблюдением требований Бюджетного кодекса.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26.2. Исполнение бюджета сельского поселения по расходам предусматривает:</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принятие и учет бюджетных и денежных обязательств;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подтверждение денежных обязательств;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санкционирование оплаты денежных обязательств;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подтверждение исполнения денежных обязательств.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26.3.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26.4.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26.5.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26.6.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27. Бюджетная роспись</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27.1.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сельского поселения, и утвержденными финансовым органом лимитами бюджетных обязательств.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27.2. Утверждение бюджетной росписи и внесение изменений в нее осуществляются главным распорядителем (распорядителем) бюджетных средств.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27.3.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27.4.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сельское поселение не допускается.</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28. Исполнение бюджета по источникам финансирования дефицита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28.1. Исполнение бюджета сельского поселения по источникам финансирования дефицита бюджета сельского поселения осуществляется главным администратором (администратором) источников финансирования дефицита бюджета сельского поселения в соответствии со сводной бюджетной росписью сельского поселения, за исключением операций по управлению остатками средств на едином счете бюджета сельского поселения в порядке, установленном финансовым органом в соответствии с положениями Бюджетного кодекса.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28.2.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финансовым органом.</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29. Лицевые счета для учета операций по исполнению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29.1. 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финансовом органе.</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29.2. Лицевые счета, открываемые в Федеральном казначействе, открываются и ведутся в порядке, установленном Федеральным казначейством.</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lastRenderedPageBreak/>
        <w:t>29.3. Лицевые счета, открываемые в финансовом органе, открываются и ведутся в порядке, установленном финансовым органом.</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30. Бюджетная смета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30.1.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31. Предельные объемы финансирования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31.1.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31.2.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32. Использование доходов, фактически полученных при исполнении бюджета, сверх утвержденных решением о бюджете</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32.1. Доходы, фактически полученные при исполнении бюджета сельского поселения сверх утвержденных решением о бюджете сельского поселения общего объема доходов, могут направляться финансовым органом без внесения изменений в решение о бюджете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32.2.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сельского поселения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текущий финансовый год и плановый период.</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33. Иммунитет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33.1. Иммунитет бюджета сельского поселения представляет собой правовой режим, при котором обращение взыскания на средства бюджета сельского поселения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33.2. Обращение взыскания на средства бюджета сельского поселения службой судебных приставов не производится, за исключением случаев, установленных Бюджетным кодексом.</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33.3. Обращение взыскания на средства бюджета сельского поселения на основании судебных актов производится в соответствии с главой 24.1 Бюджетного кодекса.</w:t>
      </w: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34. Основы кассового обслуживания исполнения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34.1. При кассовом обслуживании исполнения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учет операций со средствами бюджета сельского поселения осуществляется на едином счете бюджета сельского поселения, открытом в соответствии с Бюджетным кодексом органом Федерального казначейства в учреждении Центрального банка Российской Федерации;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управление средствами на едином счете бюджета сельского поселения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кассовые выплаты из бюджета сельского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все операции по кассовым поступлениям в бюджет сельского поселения и кассовым выплатам из бюджета сельского поселения на едином счете бюджета проводятся и учитываются органом Федерального казначейства по кодам бюджетной классификации Российской Федерации;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органы Федерального казначейства представляют финансовому органу информацию о кассовых операциях по исполнению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финансовом органесельского поселения.</w:t>
      </w: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35. Завершение текущего финансового года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35.1. Операции по исполнению бюджета сельского поселения завершаются 31 декабря, за исключением операций, указанных в пункте 35.2 настоящей статьи.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35.2.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сельского поселения отчетного финансового года.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35.3.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35.4.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35.5.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xml:space="preserve">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w:t>
      </w:r>
      <w:r w:rsidRPr="00E82074">
        <w:rPr>
          <w:rFonts w:ascii="Times New Roman" w:eastAsia="Calibri" w:hAnsi="Times New Roman" w:cs="Times New Roman"/>
          <w:bCs/>
          <w:sz w:val="12"/>
          <w:szCs w:val="12"/>
        </w:rPr>
        <w:lastRenderedPageBreak/>
        <w:t>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Порядок принятия решений, предусмотренных абзацем третьим настоящего пункта, устанавливается муниципальными правовыми актами администрации сельского поселения, регулирующими порядок возврата межбюджетных трансфертов из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35.6.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Раздел V. Составление,</w:t>
      </w:r>
      <w:r w:rsidR="001872AE">
        <w:rPr>
          <w:rFonts w:ascii="Times New Roman" w:eastAsia="Calibri" w:hAnsi="Times New Roman" w:cs="Times New Roman"/>
          <w:bCs/>
          <w:sz w:val="12"/>
          <w:szCs w:val="12"/>
        </w:rPr>
        <w:t xml:space="preserve"> внешняя проверка, рассмотрение </w:t>
      </w:r>
      <w:r w:rsidRPr="00E82074">
        <w:rPr>
          <w:rFonts w:ascii="Times New Roman" w:eastAsia="Calibri" w:hAnsi="Times New Roman" w:cs="Times New Roman"/>
          <w:bCs/>
          <w:sz w:val="12"/>
          <w:szCs w:val="12"/>
        </w:rPr>
        <w:t>и утверждение бюджетной отчетности</w:t>
      </w: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36. Составление бюджетной отчетности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36.1. Главные распорядители бюджетных средств сельского поселения, главные администраторы доходов бюджета сельского поселение, главные администраторы источников финансирования дефицита бюджета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сельского поселения, администраторами источников финансирования дефицита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Главные администраторы бюджетных средств представляют сводную бюджетную отчетность в финансовый орган в установленные им сроки.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36.2. Бюджетная отчетность сельского поселения составляется на основании сводной бюджетной отчетности соответствующих главных администраторов бюджетных средств.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36.3. Бюджетная отчетность включает:</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1) отчет об исполнении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2) баланс исполнения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 отчет о финансовых результатах деятельности;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 отчет о движении денежных средств;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5) пояснительную записку.</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w:t>
      </w:r>
      <w:r w:rsidR="001872AE">
        <w:rPr>
          <w:rFonts w:ascii="Times New Roman" w:eastAsia="Calibri" w:hAnsi="Times New Roman" w:cs="Times New Roman"/>
          <w:bCs/>
          <w:sz w:val="12"/>
          <w:szCs w:val="12"/>
        </w:rPr>
        <w:t>ификацией Российской Федерации.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Баланс исполнения бюджета сельского поселения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Отчет о движении денежных средств отражает операции по счетам бюджета сельского поселения по кодам подвидов доходов, подгрупп и (или) элементов видов расходов, видов источников финансирования дефицита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Пояснительная записка содержит анализ исполнения бюджета сельского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36.4. Бюджетная отчетность является годовой. Отчет об исполнении бюджета сельского поселения является ежеквартальным.</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36.5.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36.6. Годовой отчет об исполнении бюджета сельского поселения подлежит утверждению решением собрания представителей сельского поселения.</w:t>
      </w: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37. Внешняя проверка годового отчета об исполнении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37.1.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37.2. Внешняя проверка годового отчета об исполнении бюджета сельского поселения осуществляется Контрольно–ревизионнымуправлением муниципального района Сергиевский с соблюдением требований Бюджетного кодекса и особенностей, установленных федеральными законами.</w:t>
      </w:r>
    </w:p>
    <w:p w:rsid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38. Порядок осуществления внешней проверки годового отчета об исполнении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38.1. Администрация сельского поселения не позднее 1 апреля текущего финансового года представляет годовой отчет об исполнении бюджета сельского поселения в Контрольно–ревизионноеуправление муниципального района Сергиевский для внешней проверки.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38.2. Контрольно–ревизионное управление муниципального района Сергиевскийготовит заключение на годовой отчет об исполнении бюджета сельского поселения в срок, не превышающий 1 месяц.</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38.3. Заключение на годовой отчет об исполнении бюджета сельского поселения представляется Контрольно–ревизионным управлением муниципального района Сергиевскийв собрание представителей сельского поселения с одновременным направлением его в администрацию сельского поселения.</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39. Представление, рассмотрение и утверждение годового отчета об исполнении бюджета сельского поселениясобранием представителей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39.1.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lastRenderedPageBreak/>
        <w:t>39.2. Годовой отчет об исполнении бюджета сельского поселения представляется администрацией сельского поселения в собрание представителей сельского поселения не позднее 1 мая текущего года.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39.3. Годовой отчет об исполнении бюджета сельского поселения представляется на рассмотрение в собрание представителей сельского поселения с учетом результатов проверок Контрольно–ревизионного управления муниципального района Сергиевский годовой бюджетной отчетности главных администраторов бюджетных средств.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39.4. Одновременно с годовым отчетом об исполнении бюджета сельского поселения представляются документы и материалы в соответствии со статьей 264.5 Бюджетного Кодекса Российской Федерации.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39.5. При рассмотрении годового отчета об исполнении бюджета сельского поселениясобрание представителей сельского поселения заслушивает доклад главы поселения или уполномоченного представителя администрации.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39.6. По результатам рассмотрения годового отчета об исполнении бюджета сельского поселениясобрание представителей сельского поселения принимает решение об утверждении либо отклонении решения об исполнении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В случае отклонения собранием представителей сельского поселения проекта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Рассмотрение повторно представленного проекта решения собрания представителей сельского поселения об исполнении бюджета сельского поселения производится собранием представителей сельского поселения в порядке, предусмотренном для первичного рассмотрения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39.7. Публичные слушания по годовому отчету об исполнении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40. Решение об исполнении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40.1. Решением собрания представителей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40.2. Отдельными приложениями к решению об исполнении бюджета сельского поселения за отчетный финансовый год утверждаются показатели: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доходов по кодам классификации доходов бюджетов;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расходов по ведомственной структуре расходов бюджетов;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расходов по разделам и подразделам классификации расходов бюджетов;</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 источников финансирования дефицита по кодам классификации источников финансирования дефицитов бюджетов.</w:t>
      </w:r>
    </w:p>
    <w:p w:rsid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Раздел VI. Муниципальный финансовый контроль</w:t>
      </w: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41. Виды муниципального финансового контроля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41.1.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Муниципальный финансовый контроль подразделяется на внешний и внутренний, предварительный и последующий.</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41.2. Внешний муниципальный финансовый контроль в сфере бюджетных правоотношений является контрольной деятельностью Контрольно–ревизионного управления муниципального района Сергиевский.</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41.3.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41.4.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41.5.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41.6.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иными муниципальными правовыми актами.</w:t>
      </w:r>
    </w:p>
    <w:p w:rsid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Раздел VII. Муниципальный долг</w:t>
      </w: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42. Управление муниципальным долгом</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42.1. Управление муниципальным долгом осуществляется финансовым органом.</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42.2.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42.3.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соответствующего бюджета.</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43. Предельный объем муниципальных заимствований и муниципального долга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43.1. Право осуществления муниципальных заимствований от имени сельского поселения в соответствии с Бюджетным кодексом и уставом сельского поселения принадлежит администрации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43.2.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сельского поселения.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43.3. Предельный объем муниципального долга на очередной финансовый год, и каждый год планового периода устанавливается решением о бюджете сельского поселения в рамках ограничений, установленных пунктом 3 статьи 107 Бюджетного кодекса.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Собрание представителей сельского поселения вправе в целях управления соответствующим долгом утвердить дополнительные ограничения по муниципальному долгу.</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43.4. Предоставление муниципальных гарантий осуществляется в соответствии со статьей 117 Бюджетного кодекса.</w:t>
      </w:r>
    </w:p>
    <w:p w:rsidR="001872AE" w:rsidRDefault="001872AE" w:rsidP="001872AE">
      <w:pPr>
        <w:tabs>
          <w:tab w:val="left" w:pos="6936"/>
        </w:tabs>
        <w:spacing w:after="0" w:line="240" w:lineRule="auto"/>
        <w:ind w:firstLine="284"/>
        <w:jc w:val="center"/>
        <w:rPr>
          <w:rFonts w:ascii="Times New Roman" w:eastAsia="Calibri" w:hAnsi="Times New Roman" w:cs="Times New Roman"/>
          <w:b/>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44. Программа муниципальных заимствований муниципальных гарантий</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44.1.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1872AE" w:rsidRDefault="001872AE" w:rsidP="00E82074">
      <w:pPr>
        <w:tabs>
          <w:tab w:val="left" w:pos="6936"/>
        </w:tabs>
        <w:spacing w:after="0" w:line="240" w:lineRule="auto"/>
        <w:ind w:firstLine="284"/>
        <w:jc w:val="both"/>
        <w:rPr>
          <w:rFonts w:ascii="Times New Roman" w:eastAsia="Calibri" w:hAnsi="Times New Roman" w:cs="Times New Roman"/>
          <w:bCs/>
          <w:sz w:val="12"/>
          <w:szCs w:val="12"/>
        </w:rPr>
      </w:pP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45. Объем расходов на обслуживание муниципального долга</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lastRenderedPageBreak/>
        <w:t>45.1. Объем расходов на обслуживание муниципального долга в очередном финансовом году и плановом периоде, утвержденный решением о бюджете сельского поселения, по данным отчета об исполнении бюджета сельского поселения за отчетный финансовый год не должен превышать 10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45.2.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Раздел VIII. Заключительные положения</w:t>
      </w:r>
    </w:p>
    <w:p w:rsidR="00E82074" w:rsidRPr="00E82074" w:rsidRDefault="00E82074" w:rsidP="001872AE">
      <w:pPr>
        <w:tabs>
          <w:tab w:val="left" w:pos="6936"/>
        </w:tabs>
        <w:spacing w:after="0" w:line="240" w:lineRule="auto"/>
        <w:ind w:firstLine="284"/>
        <w:jc w:val="center"/>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Статья 46. Ответственность за бюджетные правонарушения</w:t>
      </w:r>
    </w:p>
    <w:p w:rsidR="00E82074" w:rsidRPr="00E82074" w:rsidRDefault="00E82074" w:rsidP="00E82074">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46.1. Ответственность за бюджетные правонарушения наступает по основаниям и в формах предусмотренных Бюджетным Кодексом Российской Федерации.</w:t>
      </w:r>
    </w:p>
    <w:p w:rsidR="001872AE" w:rsidRDefault="00E82074" w:rsidP="001872AE">
      <w:pPr>
        <w:tabs>
          <w:tab w:val="left" w:pos="6936"/>
        </w:tabs>
        <w:spacing w:after="0" w:line="240" w:lineRule="auto"/>
        <w:ind w:firstLine="284"/>
        <w:jc w:val="both"/>
        <w:rPr>
          <w:rFonts w:ascii="Times New Roman" w:eastAsia="Calibri" w:hAnsi="Times New Roman" w:cs="Times New Roman"/>
          <w:bCs/>
          <w:sz w:val="12"/>
          <w:szCs w:val="12"/>
        </w:rPr>
      </w:pPr>
      <w:r w:rsidRPr="00E82074">
        <w:rPr>
          <w:rFonts w:ascii="Times New Roman" w:eastAsia="Calibri" w:hAnsi="Times New Roman" w:cs="Times New Roman"/>
          <w:bCs/>
          <w:sz w:val="12"/>
          <w:szCs w:val="12"/>
        </w:rPr>
        <w:t>46.2  Со дня вступления в силу настоящее положение применяется в части не противоречащей законодательству Российской Федерации и Самарской области.</w:t>
      </w:r>
    </w:p>
    <w:p w:rsidR="001872AE" w:rsidRP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РЕШЕНИЕ</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xml:space="preserve"> «02» ноября 2020г.                                                        </w:t>
      </w:r>
      <w:r>
        <w:rPr>
          <w:rFonts w:ascii="Times New Roman" w:eastAsia="Calibri" w:hAnsi="Times New Roman" w:cs="Times New Roman"/>
          <w:bCs/>
          <w:sz w:val="12"/>
          <w:szCs w:val="12"/>
        </w:rPr>
        <w:t xml:space="preserve">                                                                                                                                                № 8</w:t>
      </w:r>
    </w:p>
    <w:p w:rsidR="001872AE" w:rsidRP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«Об утверждении Положения «О бюджетном устройстве и бюджетном процессе в сельском поселении Кармало-Аделяково муниципального района Сергиевский»</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принято  Собранием Представителей</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сельского поселения Кармало-Аделяково</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В соответствии с Федеральным законом №131-ФЗ от 06.10.2003 г. «Об общих принципах организации местного самоуправления в Российской Федерации», Бюджетным кодексом РФ, Уставом сельского поселения Кармало-Аделяково муниципального района Сергиевский Самарской области и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Кармало-Аделяково му</w:t>
      </w:r>
      <w:r>
        <w:rPr>
          <w:rFonts w:ascii="Times New Roman" w:eastAsia="Calibri" w:hAnsi="Times New Roman" w:cs="Times New Roman"/>
          <w:bCs/>
          <w:sz w:val="12"/>
          <w:szCs w:val="12"/>
        </w:rPr>
        <w:t>ниципального района Сергиевский</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1872AE">
        <w:rPr>
          <w:rFonts w:ascii="Times New Roman" w:eastAsia="Calibri" w:hAnsi="Times New Roman" w:cs="Times New Roman"/>
          <w:bCs/>
          <w:sz w:val="12"/>
          <w:szCs w:val="12"/>
        </w:rPr>
        <w:t>Утвердить Положение «О бюджетном устройстве и бюджетном процессе в сельском поселении Кармало-Аделяково муниципального района Сергиевский» (прилагается).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1872AE">
        <w:rPr>
          <w:rFonts w:ascii="Times New Roman" w:eastAsia="Calibri" w:hAnsi="Times New Roman" w:cs="Times New Roman"/>
          <w:bCs/>
          <w:sz w:val="12"/>
          <w:szCs w:val="12"/>
        </w:rPr>
        <w:t>Признать утратившим силу Решение Собрания Представителей сельского поселения Кармало-Аделяково муниципального района Сергиевский № 3 от 27.03.2009г. «О бюджетном устройстве и бюджетном процессе в сельском поселении Кармало-Аделяково муниципального района Сергиевский».</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1872AE">
        <w:rPr>
          <w:rFonts w:ascii="Times New Roman" w:eastAsia="Calibri" w:hAnsi="Times New Roman" w:cs="Times New Roman"/>
          <w:bCs/>
          <w:sz w:val="12"/>
          <w:szCs w:val="12"/>
        </w:rPr>
        <w:t>Опубликовать настоящее решение в газете «Сергиевский вестник».</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1872AE">
        <w:rPr>
          <w:rFonts w:ascii="Times New Roman" w:eastAsia="Calibri" w:hAnsi="Times New Roman" w:cs="Times New Roman"/>
          <w:bCs/>
          <w:sz w:val="12"/>
          <w:szCs w:val="12"/>
        </w:rPr>
        <w:t xml:space="preserve">Настоящее решение вступает </w:t>
      </w:r>
      <w:r>
        <w:rPr>
          <w:rFonts w:ascii="Times New Roman" w:eastAsia="Calibri" w:hAnsi="Times New Roman" w:cs="Times New Roman"/>
          <w:bCs/>
          <w:sz w:val="12"/>
          <w:szCs w:val="12"/>
        </w:rPr>
        <w:t>в силу со дня его официального.</w:t>
      </w:r>
    </w:p>
    <w:p w:rsidR="001872AE" w:rsidRPr="001872AE" w:rsidRDefault="001872AE" w:rsidP="001872AE">
      <w:pPr>
        <w:tabs>
          <w:tab w:val="left" w:pos="6936"/>
        </w:tabs>
        <w:spacing w:after="0" w:line="240" w:lineRule="auto"/>
        <w:ind w:firstLine="284"/>
        <w:jc w:val="right"/>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Председатель Собрания представителей</w:t>
      </w:r>
    </w:p>
    <w:p w:rsidR="001872AE" w:rsidRPr="001872AE" w:rsidRDefault="001872AE" w:rsidP="001872AE">
      <w:pPr>
        <w:tabs>
          <w:tab w:val="left" w:pos="6936"/>
        </w:tabs>
        <w:spacing w:after="0" w:line="240" w:lineRule="auto"/>
        <w:ind w:firstLine="284"/>
        <w:jc w:val="right"/>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сельского поселения Кармало-Аделяково</w:t>
      </w:r>
    </w:p>
    <w:p w:rsidR="001872AE" w:rsidRDefault="001872AE" w:rsidP="001872AE">
      <w:pPr>
        <w:tabs>
          <w:tab w:val="left" w:pos="6936"/>
        </w:tabs>
        <w:spacing w:after="0" w:line="240" w:lineRule="auto"/>
        <w:ind w:firstLine="284"/>
        <w:jc w:val="right"/>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xml:space="preserve">муниципального района Сергиевский                    </w:t>
      </w:r>
      <w:r>
        <w:rPr>
          <w:rFonts w:ascii="Times New Roman" w:eastAsia="Calibri" w:hAnsi="Times New Roman" w:cs="Times New Roman"/>
          <w:bCs/>
          <w:sz w:val="12"/>
          <w:szCs w:val="12"/>
        </w:rPr>
        <w:t xml:space="preserve">      </w:t>
      </w:r>
    </w:p>
    <w:p w:rsidR="001872AE" w:rsidRPr="001872AE" w:rsidRDefault="001872AE" w:rsidP="001872A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Н.П. Малиновский</w:t>
      </w:r>
    </w:p>
    <w:p w:rsidR="001872AE" w:rsidRPr="001872AE" w:rsidRDefault="001872AE" w:rsidP="001872AE">
      <w:pPr>
        <w:tabs>
          <w:tab w:val="left" w:pos="6936"/>
        </w:tabs>
        <w:spacing w:after="0" w:line="240" w:lineRule="auto"/>
        <w:ind w:firstLine="284"/>
        <w:jc w:val="right"/>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Глава сельского поселения Кармало-Аделяково</w:t>
      </w:r>
    </w:p>
    <w:p w:rsidR="001872AE" w:rsidRDefault="001872AE" w:rsidP="001872AE">
      <w:pPr>
        <w:tabs>
          <w:tab w:val="left" w:pos="6936"/>
        </w:tabs>
        <w:spacing w:after="0" w:line="240" w:lineRule="auto"/>
        <w:ind w:firstLine="284"/>
        <w:jc w:val="right"/>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xml:space="preserve">муниципального района Сергиевский                           </w:t>
      </w:r>
    </w:p>
    <w:p w:rsidR="001872AE" w:rsidRPr="001872AE" w:rsidRDefault="001872AE" w:rsidP="001872AE">
      <w:pPr>
        <w:tabs>
          <w:tab w:val="left" w:pos="6936"/>
        </w:tabs>
        <w:spacing w:after="0" w:line="240" w:lineRule="auto"/>
        <w:ind w:firstLine="284"/>
        <w:jc w:val="right"/>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xml:space="preserve">               О.М. Карягин</w:t>
      </w:r>
    </w:p>
    <w:p w:rsidR="001872AE" w:rsidRPr="001872AE" w:rsidRDefault="001872AE" w:rsidP="001872AE">
      <w:pPr>
        <w:tabs>
          <w:tab w:val="left" w:pos="6936"/>
        </w:tabs>
        <w:spacing w:after="0" w:line="240" w:lineRule="auto"/>
        <w:jc w:val="both"/>
        <w:rPr>
          <w:rFonts w:ascii="Times New Roman" w:eastAsia="Calibri" w:hAnsi="Times New Roman" w:cs="Times New Roman"/>
          <w:bCs/>
          <w:sz w:val="12"/>
          <w:szCs w:val="12"/>
        </w:rPr>
      </w:pPr>
    </w:p>
    <w:p w:rsidR="001872AE" w:rsidRPr="001872AE" w:rsidRDefault="001872AE" w:rsidP="001872AE">
      <w:pPr>
        <w:tabs>
          <w:tab w:val="left" w:pos="6936"/>
        </w:tabs>
        <w:spacing w:after="0" w:line="240" w:lineRule="auto"/>
        <w:ind w:firstLine="284"/>
        <w:jc w:val="right"/>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xml:space="preserve">                                                                                                                                     Приложение № 1</w:t>
      </w:r>
    </w:p>
    <w:p w:rsidR="001872AE" w:rsidRPr="001872AE" w:rsidRDefault="001872AE" w:rsidP="001872AE">
      <w:pPr>
        <w:tabs>
          <w:tab w:val="left" w:pos="6936"/>
        </w:tabs>
        <w:spacing w:after="0" w:line="240" w:lineRule="auto"/>
        <w:ind w:firstLine="284"/>
        <w:jc w:val="right"/>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xml:space="preserve">                                                                                                к Решению Собрания Представителей</w:t>
      </w:r>
    </w:p>
    <w:p w:rsidR="001872AE" w:rsidRPr="001872AE" w:rsidRDefault="001872AE" w:rsidP="001872AE">
      <w:pPr>
        <w:tabs>
          <w:tab w:val="left" w:pos="6936"/>
        </w:tabs>
        <w:spacing w:after="0" w:line="240" w:lineRule="auto"/>
        <w:ind w:firstLine="284"/>
        <w:jc w:val="right"/>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xml:space="preserve">                                                                                            сельского поселения Кармало-Аделяково</w:t>
      </w:r>
    </w:p>
    <w:p w:rsidR="001872AE" w:rsidRPr="001872AE" w:rsidRDefault="001872AE" w:rsidP="001872AE">
      <w:pPr>
        <w:tabs>
          <w:tab w:val="left" w:pos="6936"/>
        </w:tabs>
        <w:spacing w:after="0" w:line="240" w:lineRule="auto"/>
        <w:ind w:firstLine="284"/>
        <w:jc w:val="right"/>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xml:space="preserve">                                                                                                муниципального района Сергиевский</w:t>
      </w:r>
    </w:p>
    <w:p w:rsidR="001872AE" w:rsidRPr="001872AE" w:rsidRDefault="001872AE" w:rsidP="001872AE">
      <w:pPr>
        <w:tabs>
          <w:tab w:val="left" w:pos="6936"/>
        </w:tabs>
        <w:spacing w:after="0" w:line="240" w:lineRule="auto"/>
        <w:ind w:firstLine="284"/>
        <w:jc w:val="right"/>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xml:space="preserve">                                                                                                             № 8  от «02» ноября 2020 года</w:t>
      </w:r>
    </w:p>
    <w:p w:rsidR="001872AE" w:rsidRP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ПОЛОЖЕНИЕ</w:t>
      </w:r>
    </w:p>
    <w:p w:rsid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О бюджетном устройстве и бюджетном процессе в сельском поселении Кармало-Аделяково муниципального района Сергиевский Самарской области</w:t>
      </w:r>
    </w:p>
    <w:p w:rsidR="001872AE" w:rsidRP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p>
    <w:p w:rsidR="001872AE" w:rsidRP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Раздел I. Основы бюджетного процесса в муниципальном образовании.</w:t>
      </w:r>
    </w:p>
    <w:p w:rsidR="001872AE" w:rsidRP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1. Общие положения.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1.1. Настоящее Положение о бюджетном процессе и бюджетном устройстве в сельском поселении Кармало-Аделяково муниципального района Сергиевский Самарской области (далее – сельское поселение) устанавливает основы организации бюджетного процесса в сельском поселении и определяет порядок составления и рассмотрения проекта бюджета, утверждения и исполнения бюджета, а также осуществления контроля за его исполнением и утверждения отчета об исполнении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1.2. Бюджетный процесс сельского поселения - регламентируемая законодательством Российской Федерации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утверждению и исполнению бюджета, контролю за его исполнением, осуществлению бюджетного учета, внешней проверке, рассмотрению и утверждению бюджетной отчетности.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1.3. 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закон от 07.02.2011N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Самарской области, муниципальные правовые акты сельского поселения, регулирующие бюджетные правоотношения, Устав сельского поселения Кармало-Аделяково, настоящее Положение.</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1.4. Муниципальные правовые акты не могут противоречить Бюджетному кодексу, иным законам, регулирующим бюджетные правоотношения, Уставу сельского поселения Кармало-Аделяково и настоящему Положению.</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2. Участники бюджетного процесса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2.1. Участниками бюджетного процесса сельского поселения являются: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-Собрание представителей сельского поселения Кармало-Аделяково муниципального района Сергиевский Самарской области (далее – собрание представителей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lastRenderedPageBreak/>
        <w:t>-Глава сельского поселения Кармало-Аделяково муниципального района Сергиевский Самарской области (далее – Глава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-Администрация сельского поселения Кармало-Аделяково муниципального района Сергиевский Самарской области (далее – администрация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Финансовый орган сельского поселения Кармало-Аделяково муниципального района Сергиевский Самарской области (далее – финансовый орган);</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Органы муниципального финансового контроля;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Главные распорядители (распорядители) бюджетных средств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Главные администраторы (администраторы) доходов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Главные администраторы (администраторы) источников финансирования дефицита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Получатели бюджетных средств;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Иные органы, на которые законодательством Российской Федерации, законами Самарской области возложены бюджетные полномочия по регулированию бюджетных правоотношений, организации и осуществлению бюджетного процесса в поселении.</w:t>
      </w:r>
    </w:p>
    <w:p w:rsid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3. Бюджетные  полномочия участников бюджетного процесса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3.1. К бюджетным полномочиям Собрания представителей сельского поселения относятся: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рассмотрение и утверждение бюджета сельского поселения и отчета о его исполнении;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осуществление контроля за исполнения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установление налоговых льгот по местным налогам, утверждение порядка их применения в соответствии с законодательством Российской Федерации;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осуществление иных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3.2. К бюджетным полномочиям Главы сельского поселения относятся: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внесение на рассмотрение Собрания представителей сельского поселения проекта бюджета с необходимыми документами и материалами, а также проекта отчета об исполнении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Pr>
          <w:rFonts w:ascii="Times New Roman" w:eastAsia="Calibri" w:hAnsi="Times New Roman" w:cs="Times New Roman"/>
          <w:bCs/>
          <w:sz w:val="12"/>
          <w:szCs w:val="12"/>
        </w:rPr>
        <w:t xml:space="preserve"> субъекта Российской Федерации;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назначение публичных слушаний по проекту бюджета сельского поселения и отчету по его исполнению;</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осуществление иных полномочий в соответствии с Бюджетным кодексом и иными законодательными актами Российской Федерации, Уставом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3.3. К бюджетным полномочиям администрации сельского поселения относятся: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обеспечение составления проекта бюджета сельского поселения на очередной финансовый год и плановый период;</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обеспечение исполнения бюджета и составления бюджетной отчетности;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утверждение отчета об исполнении бюджета сельского поселения за первый квартал, полугодие и девять месяцев текущего финансового года и предоставление отчета в собрание представителей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представление годового отчета об исполнении бюджета сельского поселения на утверждение Собрания представителей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установление расходных обязательств сельского поселения, возникающих при осуществлении органами местного самоуправления переданных им отдельных государственных полномочий;</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исполнение расходных обязательств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устанавливает порядок принятия решений о разработке муниципальных программ, их формировании, реализации и оценки эффективности;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3.4. К бюджетным полномочиям финансового органа: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составление проекта бюджета сельского поселения на очередной финансовый год и плановый период;</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организация исполнения бюджета, утверждение порядка составления бюджетной отчетности, разработка методики распределения и порядка предоставления межбюджетных трансфертов, утверждениеперечня кодов подвидов по видам доходов, главными администраторами которых является сельское поселение, утверждение порядка составления и ведения кассового плана, бюджетных росписей, осуществление иные бюджетных полномочий, установленных Бюджетным кодексом и (или) принимаемыми в соответствии с ним муниципальными правовыми актами, регулирующими бюджетные правоотношения.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3.5. К бюджетным полномочиям главного распорядителя бюджетных средств относится: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обеспечение результативности,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формирование перечня подведомственных ему распорядителей и получателей бюджетных средств;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осуществление планирования соответствующих расходов бюджета, составление обоснований бюджетных ассигнований;</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внесение предложений по формированию и изменению лимитов бюджетных обязательств;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внесение предложений по формированию и изменению сводной бюджетной росписи;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формирование бюджетной отчетности главного распорядителя бюджетных средств;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осуществление иных бюджетных полномочий, установленных Бюджетным кодексом и принимаемых в соответствии с ним муниципальных правовых актов, регулирующих бюджетные правоотношения.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3.6. К бюджетным полномочиям распорядителя бюджетных средств относится: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планирование соответствующих расходов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распределение бюджетные ассигнования, лимитов бюджетных обязательств по подведомственным распорядителям и (или) получателям бюджетных средств и исполнение соответствующей части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lastRenderedPageBreak/>
        <w:t>- внесение предложений главному распорядителю бюджетных средств, в ведении которого находится, по формированию и изменению бюджетной росписи;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-в случае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4. Бюджетные полномочия главного администратора (администратора) доходов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4.1. Главный администратордоходов бюджета обладает следующими бюджетными полномочиями: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формирует перечень подведомственных ему администраторов доходов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представляет сведения, необходимые для составления проекта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представляет сведения для составления и ведения кассового плана;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-формирует и представляет бюджетную отчетность главного администратора доходов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4.2. Администратор доходов бюджета обладает следующими бюджетными полномочиями: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осуществляет взыскание задолженности по платежам в бюджет, пеней и штрафов;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в случае и порядке, установленных главным администратором доходов бюджета, формирует и представляет главному администратору доходов бюджета сельского поселения сведений и бюджетной отчетности, необходимых для осуществления полномочий соответствующего главного администратора доходов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сельского поселения,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N 210-ФЗ "Об организации предоставления государственных и муниципальных услуг";</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принимает решение о признании безнадежной к взысканию задолженности по платежам в бюджет;</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4.3.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4.4.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района Сергиевский Самарской области.</w:t>
      </w:r>
    </w:p>
    <w:p w:rsid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5. Бюджетные полномочия главного администратора (администратора) источников финансирования дефицита бюджет</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5.1. Главный администратор источников финансирования дефицита бюджета обладает следующими бюджетными полномочиями: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формирует перечни подведомственных ему администраторов источников финансирования дефицита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формирует бюджетную отчетность главного администратора источников финансирования дефицита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составляет обос</w:t>
      </w:r>
      <w:r>
        <w:rPr>
          <w:rFonts w:ascii="Times New Roman" w:eastAsia="Calibri" w:hAnsi="Times New Roman" w:cs="Times New Roman"/>
          <w:bCs/>
          <w:sz w:val="12"/>
          <w:szCs w:val="12"/>
        </w:rPr>
        <w:t>нования бюджетных ассигнований.</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5.2. Администратор источников финансирования дефицита бюджета обладает следующими бюджетными полномочиями: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осуществляет контроль за полнотой и своевременностью поступления в бюджет источников финансирования дефицита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обеспечивает поступления в бюджет и выплаты из бюджета по источникам финансирования дефицита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формирует и представляет бюджетную отчетность;</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6. Бюджетные полномочия получателя бюджетных средств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6.1. Получатель бюджетных средств обладает следующими бюджетными полномочиями: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составляет и исполняет бюджетную смету;</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принимает и (или) исполняет в пределах доведенных лимитов бюджетных обязательств и (или) бюджетных ассигнований бюджетные обязательства;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обеспечивает результативность, целевой характер использования предусмотренных ему бюджетных ассигнований;</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lastRenderedPageBreak/>
        <w:t>- вносит соответствующему главному распорядителю (распорядителю) бюджетных средств предложения по изменению бюджетной росписи;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ведет бюджетный учет (обеспечивает ведение бюджетного учета);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p>
    <w:p w:rsidR="001872AE" w:rsidRP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Раздел II. Составление проекта бюджета</w:t>
      </w:r>
    </w:p>
    <w:p w:rsidR="001872AE" w:rsidRP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7. Общие положения и требования к составлению проекта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7.1. Бюджет разрабатывается и утверждается в форме решения собрания представителей сельского поселенияо бюджете сельского поселения на трехлетний период(очередной финансовый год и плановый период).</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7.2. Финансовый год соответствует календарному году и длится с 1 января по 31 декабря.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7.3. Решение о бюджете вступает в силу с 1 января и действует по 31 декабря финансового года, если иное не предусмотрено Бюджетным кодексом и решением собрания представителей сельского поселения о бюджете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7.4. Проект бюджета составляется в порядке, установленном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собрания представителей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7.5. Составление проекта бюджета – исключительная прерогатива администрации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7.6. Непосредственное составление проекта бюджета осуществляет финансовый орган.</w:t>
      </w:r>
    </w:p>
    <w:p w:rsid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8. Сведения, необходимые для составления проекта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8.1.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8.2. Составление проекта бюджета основывается на: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основных направлениях бюджетной и налоговой политики Российской Федерации, основных направлениях бюджетной и налоговой политики Самарской области, основных направлениях бюджетной и налоговой политики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прогнозе социально-экономического развития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муниципальных программах (проектах муниципальных программ, проектах изменений указанных программ) сельского поселения.</w:t>
      </w:r>
    </w:p>
    <w:p w:rsid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9. Прогноз социально-экономического развития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9.1. Прогноз социально-экономического развития сельского поселения разрабатывается и утверждается в соответствии со статьей 173 Бюджетного Кодекса Российской Федерации.</w:t>
      </w:r>
    </w:p>
    <w:p w:rsidR="001872AE" w:rsidRP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10. Прогнозирование доходов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10.1. Доходы бюджета прогнозируются на основе прогноза социально-экономического развития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Самарской области, муниципальных правовых актов сельского поселения, устанавливающих неналоговые доходы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10.2. Решения собрания представителей сельского поселения, предусматривающие внесение изменений в решения собрания представителей сельское поселение о налогах и сборах, принятые после дня внесения в собрание представителей сельского поселения проекта решения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в силу указанных решений собрания представителей сельского поселения не ранее 1 января года, следующего за очередным финансовым годом.</w:t>
      </w:r>
    </w:p>
    <w:p w:rsid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p>
    <w:p w:rsidR="001872AE" w:rsidRP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11. Планирование бюджетных ассигнований</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11.1. Планирование бюджетных ассигнований осуществляется в порядке и в соответствии с методикой, устанавливаемой финансовым органом.</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11.2.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1872AE" w:rsidRP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12. Резервный фонд</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12.1. В расходной части бюджета сельского поселения предусматривается создание резервного фонда администрации сельского поселения (далее - резервный фонд).</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12.2. Порядок использования бюджетных ассигнований резервного фонда, предусмотренных в составе бюджета сельского поселения, устанавливается администрацией сельского поселения.</w:t>
      </w:r>
    </w:p>
    <w:p w:rsid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p>
    <w:p w:rsidR="001872AE" w:rsidRP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13. Формирование расходов бюджета сельского поселения, связанных с реализацией инициативных проектов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13.1. В бюджете сельского поселения предусматриваются средства, направляемые на исполнение расходных обязательств сельского поселения, связанных с реализацией инициативных проектов.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xml:space="preserve">13.2.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сельского поселения в определении приоритетов расходования средств местного бюджета. </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13.3. Порядок реализации инициативных проектов утверждается Администрацией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13.4.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5 % от прогнозируемых на соответствующий год расходов местного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5 % от запланированного объема расходов местного бюджета, то недостающий объем 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w:t>
      </w:r>
    </w:p>
    <w:p w:rsidR="001872AE" w:rsidRPr="001872AE" w:rsidRDefault="001872AE" w:rsidP="001872AE">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14. Муниципальные программы</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14.1.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lastRenderedPageBreak/>
        <w:t>14.2.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актомадминистрации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14.3.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с учетом соблюдения положений нормативных правовых актов сельское поселение, устанавливающих порядок их рассмотрения.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14.4. 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14.5. По каждой муниципальной программе ежегодно проводится оценка эффективности ее реализации.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Порядок проведения указанной оценки и ее критерии устанавливаются администрацией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24EC1"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15. Муниципальный дорожный фонд</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15.1. Муниципальный дорожный фонд создается решением собрания представителей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15.2. Порядок формирования и использования бюджетных ассигнований муниципального дорожного фонда устанавливается решением собрания представителей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15.3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24EC1" w:rsidRDefault="00D24EC1" w:rsidP="00D24EC1">
      <w:pPr>
        <w:tabs>
          <w:tab w:val="left" w:pos="6936"/>
        </w:tabs>
        <w:spacing w:after="0" w:line="240" w:lineRule="auto"/>
        <w:ind w:firstLine="284"/>
        <w:jc w:val="center"/>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16. Порядок и сроки составления проекта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16.1. Порядок и сроки составления проекта бюджета сельского поселения устанавливаются администрацией сельского поселения с соблюдением требований Бюджетного кодекса, настоящего Положения, иных муниципальных правовых актов сельского поселения.</w:t>
      </w:r>
    </w:p>
    <w:p w:rsidR="001872AE" w:rsidRPr="001872AE" w:rsidRDefault="001872AE" w:rsidP="00D24EC1">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16.2. Составление проекта бюджета сельского поселения начинается не позднее, чем за пять месяцев до нача</w:t>
      </w:r>
      <w:r w:rsidR="00D24EC1">
        <w:rPr>
          <w:rFonts w:ascii="Times New Roman" w:eastAsia="Calibri" w:hAnsi="Times New Roman" w:cs="Times New Roman"/>
          <w:bCs/>
          <w:sz w:val="12"/>
          <w:szCs w:val="12"/>
        </w:rPr>
        <w:t>ла очередного финансового года.</w:t>
      </w: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Раздел III. Рассмотрение и утверждение проекта решения о бюджете</w:t>
      </w: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17. Показатели и характеристики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17.1. В решении о бюджете должны содержаться основные характеристики бюджета, к которым относятся: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общий объем доходов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общий объем расходов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дефицит (профицит)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иные показатели, установленные Бюджетным кодексом, законами Самарской области, настоящим Положением.</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17.2. Решением о бюджете утверждаются: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перечень главных администраторов доходов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перечень главных администраторов источников финансирования дефицита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Самарской области, настоящим Положением;</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ведомственная структура расходов бюджета сельского поселения на очередной финансовый год и плановый период;</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общий объем бюджетных ассигнований, направляемых на исполнение публичных нормативных обязательств;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источники финансирования дефицита бюджета сельского поселения на очередной финансовый год и плановый период;</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прогнозируемые поступления доходов в бюджет сельского поселения на очередной финансовый год и плановый период;</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программа муниципальных внутренних заимствований на очередной финансовый год и плановый период;</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предельный объем расходов на обслуживание муниципального долга сельского поселения на очередной финансовый год и плановый период;</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программа муниципальных гарантий в валюте Российской Федерации;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-размер бюджетных ассигнований резервного фонда администрации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-объем бюджетных ассигнований дорожного фонда сельского поселения на очередной финансовый год и плановый период;</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иные показатели бюджета, установленные Бюджетным кодексом, законами Самарской области, настоящим Положением.</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17.3. Одновременно с проектом решения о бюджете сельского поселенияна рассмотрение собрания представителей сельского поселения представляются следующие документы и материалы в соответствии со статьей 184.2 Бюджетного Кодекса Российской Федерации: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основные направления бюджетной и налоговой политики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прогноз социально-экономического развития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пояснительная записка к проекту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lastRenderedPageBreak/>
        <w:t>- методики (проекты методик) и расчеты распределения межбюджетных трансфертов;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оценка ожидаемого исполнения бюджета на текущий финансовый год;</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реестр источников доходов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пояснительная записка к прогнозу социально-экономического развития сельского поселения с обоснование параметров прогноза;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проект прогнозного плана (программы) приватизации муниципального имущества на очередной финансовый год и на плановый период;</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иные документы и материалы.</w:t>
      </w:r>
    </w:p>
    <w:p w:rsidR="00D24EC1"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18. Внесение проекта решения о бюджете в собрание представителей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18.1. Порядок внесения, рассмотрения проекта решения о бюджете сельского поселения в собрание представителей сельского поселения и его утверждение определяется Бюджетным кодексом и настоящим Положением.18.2. Администрация сельского поселения вносит на рассмотрение собрания представителей сельского поселения проект решения о бюджете на очередной финансовый год и плановый период не позднее 15 ноября текущего года.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18.3.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D24EC1" w:rsidRDefault="00D24EC1" w:rsidP="00D24EC1">
      <w:pPr>
        <w:tabs>
          <w:tab w:val="left" w:pos="6936"/>
        </w:tabs>
        <w:spacing w:after="0" w:line="240" w:lineRule="auto"/>
        <w:ind w:firstLine="284"/>
        <w:jc w:val="center"/>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19. Порядок рассмотрения проекта решения о бюджете сельского поселения и его утверждение.</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19.1. Проект решения совета депутатов сельского поселения о бюджете рассматривается и утверждается собранием представителей сельского поселения в двух чтениях в порядке, предусмотренном Уставом сельского поселения. При этом проекты решений  собрания представителей о налогах и сборах должны быть приняты собранием представителей в первом чтении до утверждения основных характеристик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19.2. В первом чтении проекта бюджета собрание представителей рассматривает концепцию проекта бюджета, основные направления бюджетной и налоговой политики, а также основные характеристики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19.3. В случае отклонения проекта решения о бюджете сельского поселения при его рассмотрении в первом чтении собрание представителей сельского поселения готовит соответствующее решение с указанием причин отклонения и возвращает указанный проект в администрацию сельского поселения на доработку.</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19.4. При повторном внесении проекта решения о бюджете сельского поселения собрание представителей рассматривает его в первом чтении в течение 10 рабочих дней со дня его внесения.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19.5. Во втором чтении проект решения о бюджете сельского поселения принимается окончательно.</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19.6. Решение о бюджете сельского поселения должно быть рассмотрено и опубликовано (обнародовано) до начала очередного финансового года.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19.7. Решение о бюджете сельского поселения на очередной финансовый год и плановый период вступает в силу с 1 января очередного финансового года.</w:t>
      </w: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20. Временное управление бюджетом</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20.1. В случае если решение о бюджете сельского поселения не вступило в силу с начала текущего финансового года: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иные показатели, определяемые решением о бюджете сельского поселения, применяются в размерах (нормативах) и порядке, которые были установлены решением о бюджете сельское поселение на отчетный финансовый год;</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20.2. Если решение о бюджете сельского поселения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20.1 настоящей статьи.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При этом финансовый орган не имеет права: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предоставлять бюджетные кредиты;</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-осуществлять заимствования в размере более одной восьмой объема заимствований предыдущего финансового года в расчете на квартал;</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формировать резервные фонды.</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20.3. Указанные в пунктах 20.1 и 20.2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D24EC1"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21. Внесение изменений и дополнений в решение о бюджете сельского поселения, его рассмотрение и утверждение</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21.1. Администрация сельского поселения вносит на рассмотрение собрания представителей сельское поселение проект решения о внесении изменений и дополнений в решение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21.2. Одновременно с проектом решения о внесении изменений и дополнений в решение собрания представителей сельского поселения о бюджете представляется пояснительная записка с обоснованием вносимых изменений.</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21.3. Проект решения о внесении изменений и дополнений в решение о бюджете сельского поселения на текущий финансовый год и плановый период рассматривается и утверждается собранием представителей сельского поселения.</w:t>
      </w:r>
    </w:p>
    <w:p w:rsidR="00D24EC1" w:rsidRDefault="00D24EC1" w:rsidP="00D24EC1">
      <w:pPr>
        <w:tabs>
          <w:tab w:val="left" w:pos="6936"/>
        </w:tabs>
        <w:spacing w:after="0" w:line="240" w:lineRule="auto"/>
        <w:ind w:firstLine="284"/>
        <w:jc w:val="center"/>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Раздел IV. Исполнение бюджета</w:t>
      </w: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22. Основы исполнения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22.1. Исполнение бюджета сельского поселения обеспечивается администрацией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22.2. Организация исполнения бюджета сельского поселения возлагается на финансовый орган. Исполнение бюджета организуется на основе сводной бюджетной росписи и кассового плана.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22.3. Бюджет сельского поселения исполняется на основе единства кассы и подведомственности расходов.</w:t>
      </w:r>
    </w:p>
    <w:p w:rsidR="00D24EC1"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lastRenderedPageBreak/>
        <w:t>Статья 23. Сводная бюджетная роспись</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xml:space="preserve">23.1. Порядок составления и ведения сводной бюджетной росписи сельского поселения устанавливается финансовым органом. </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Утверждение сводной бюджетной росписи сельского поселения и внесение изменений в нее осуществляется финансовым органом.</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23.2. Утвержденные показатели сводной бюджетной росписи сельского поселения должны соответствовать решению о бюджете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В случае принятия решения о внесении изменений в решение о бюджете сельского поселения финансовый органутверждает соответствующие изменения в сводную бюджетную роспись сельского поселения. В сводную бюджетную роспись сельского поселения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в следующих случаях:</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сельского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в случае перераспределения бюджетных ассигнований, предоставляемых на конкурсной основе;</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сельского поселений, а также в случае сокращения (возврата при отсутствии потребности) указанных межбюджетных трансфертов;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поселения, за исключением оснований, установленных абзацами седьмым и восьмым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23.3.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24EC1"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24. Кассовый план</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24.1.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24.2 Составление и ведение кассового плана осуществляется финансовым органом.</w:t>
      </w:r>
    </w:p>
    <w:p w:rsidR="00D24EC1"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25. Исполнение бюджета сельского поселения по доходам</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25.1. Исполнение бюджета по доходам предусматривает:</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Самарской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зачет излишне уплаченных или излишне взысканных сумм в соответствии с законодательством Российской Федерации;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уточнение администратором доходов бюджета сельского поселения платежей в бюджет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w:t>
      </w:r>
      <w:r w:rsidRPr="001872AE">
        <w:rPr>
          <w:rFonts w:ascii="Times New Roman" w:eastAsia="Calibri" w:hAnsi="Times New Roman" w:cs="Times New Roman"/>
          <w:bCs/>
          <w:sz w:val="12"/>
          <w:szCs w:val="12"/>
        </w:rPr>
        <w:lastRenderedPageBreak/>
        <w:t>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24EC1"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26. Исполнение бюджета по расходам</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26.1. Исполнение бюджета сельского поселения по расходам осуществляется в порядке, установленном финансовым органом, с соблюдением требований Бюджетного кодекса.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26.2. Исполнение бюджета сельского поселения по расходам предусматривает:</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принятие и учет бюджетных и денежных обязательств;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подтверждение денежных обязательств;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санкционирование оплаты денежных обязательств;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подтверждение исполнения денежных обязательств.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26.3.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26.4.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26.5.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26.6.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24EC1"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27. Бюджетная роспись</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27.1.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сельского поселения, и утвержденными финансовым органом лимитами бюджетных обязательств.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27.2. Утверждение бюджетной росписи и внесение изменений в нее осуществляются главным распорядителем (распорядителем) бюджетных средств.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27.3.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27.4.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сельское поселение не допускается.</w:t>
      </w:r>
    </w:p>
    <w:p w:rsidR="00D24EC1" w:rsidRDefault="00D24EC1" w:rsidP="00D24EC1">
      <w:pPr>
        <w:tabs>
          <w:tab w:val="left" w:pos="6936"/>
        </w:tabs>
        <w:spacing w:after="0" w:line="240" w:lineRule="auto"/>
        <w:ind w:firstLine="284"/>
        <w:jc w:val="center"/>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28. Исполнение бюджета по источникам финансирования дефицита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28.1. Исполнение бюджета сельского поселения по источникам финансирования дефицита бюджета сельского поселения осуществляется главным администратором (администратором) источников финансирования дефицита бюджета сельского поселения в соответствии со сводной бюджетной росписью сельского поселения, за исключением операций по управлению остатками средств на едином счете бюджета сельского поселения в порядке, установленном финансовым органом в соответствии с положениями Бюджетного кодекса.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28.2.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финансовым органом.</w:t>
      </w:r>
    </w:p>
    <w:p w:rsidR="00D24EC1"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29. Лицевые счета для учета операций по исполнению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29.1. 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финансовом органе.</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29.2. Лицевые счета, открываемые в Федеральном казначействе, открываются и ведутся в порядке, установленном Федеральным казначейством.</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29.3. Лицевые счета, открываемые в финансовом органе, открываются и ведутся в порядке, установленном финансовым органом.</w:t>
      </w:r>
    </w:p>
    <w:p w:rsidR="00D24EC1"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30. Бюджетная смета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30.1.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24EC1"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lastRenderedPageBreak/>
        <w:t>Статья 31. Предельные объемы финансирования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31.1.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31.2.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D24EC1"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32. Использование доходов, фактически полученных при исполнении бюджета, сверх утвержденных решением о бюджете</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32.1. Доходы, фактически полученные при исполнении бюджета сельского поселения сверх утвержденных решением о бюджете сельского поселения общего объема доходов, могут направляться финансовым органом без внесения изменений в решение о бюджете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32.2.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сельского поселения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текущий финансовый год и плановый период.</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33. Иммунитет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33.1. Иммунитет бюджета сельского поселения представляет собой правовой режим, при котором обращение взыскания на средства бюджета сельского поселения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33.2. Обращение взыскания на средства бюджета сельского поселения службой судебных приставов не производится, за исключением случаев, установленных Бюджетным кодексом.</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33.3. Обращение взыскания на средства бюджета сельского поселения на основании судебных актов производится в соответствии с главой 24.1 Бюджетного кодекса.</w:t>
      </w:r>
    </w:p>
    <w:p w:rsidR="00D24EC1"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34. Основы кассового обслуживания исполнения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34.1. При кассовом обслуживании исполнения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учет операций со средствами бюджета сельского поселения осуществляется на едином счете бюджета сельского поселения, открытом в соответствии с Бюджетным кодексом органом Федерального казначейства в учреждении Центрального банка Российской Федерации;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управление средствами на едином счете бюджета сельского поселения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кассовые выплаты из бюджета сельского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все операции по кассовым поступлениям в бюджет сельского поселения и кассовым выплатам из бюджета сельского поселения на едином счете бюджета проводятся и учитываются органом Федерального казначейства по кодам бюджетной классификации Российской Федерации;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органы Федерального казначейства представляют финансовому органу информацию о кассовых операциях по исполнению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финансовом органесельского поселения.</w:t>
      </w: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35. Завершение текущего финансового года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35.1. Операции по исполнению бюджета сельского поселения завершаются 31 декабря, за исключением операций, указанных в пункте 35.2 настоящей статьи.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35.2.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сельского поселения отчетного финансового года.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35.3.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35.4. Не использованные получателями бюджетных средств остатки бюджетных средств, находящиеся не на едином счете бюджета сельскогопоселения,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35.5.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w:t>
      </w:r>
      <w:r w:rsidRPr="001872AE">
        <w:rPr>
          <w:rFonts w:ascii="Times New Roman" w:eastAsia="Calibri" w:hAnsi="Times New Roman" w:cs="Times New Roman"/>
          <w:bCs/>
          <w:sz w:val="12"/>
          <w:szCs w:val="12"/>
        </w:rPr>
        <w:lastRenderedPageBreak/>
        <w:t>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Порядок принятия решений, предусмотренных абзацем третьим настоящего пункта, устанавливается муниципальными правовыми актами администрации сельского поселения, регулирующими порядок возврата межбюджетных трансфертов из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35.6.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24EC1" w:rsidRPr="001872AE"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Раздел V. Составление,</w:t>
      </w:r>
      <w:r w:rsidR="00D24EC1">
        <w:rPr>
          <w:rFonts w:ascii="Times New Roman" w:eastAsia="Calibri" w:hAnsi="Times New Roman" w:cs="Times New Roman"/>
          <w:bCs/>
          <w:sz w:val="12"/>
          <w:szCs w:val="12"/>
        </w:rPr>
        <w:t xml:space="preserve"> внешняя проверка, рассмотрение </w:t>
      </w:r>
      <w:r w:rsidRPr="001872AE">
        <w:rPr>
          <w:rFonts w:ascii="Times New Roman" w:eastAsia="Calibri" w:hAnsi="Times New Roman" w:cs="Times New Roman"/>
          <w:bCs/>
          <w:sz w:val="12"/>
          <w:szCs w:val="12"/>
        </w:rPr>
        <w:t>и утверждение бюджетной отчетности</w:t>
      </w: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36. Составление бюджетной отчетности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36.1. Главные распорядители бюджетных средств сельского поселения, главные администраторы доходов бюджета сельского поселение, главные администраторы источников финансирования дефицита бюджета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сельского поселения, администраторами источников финансирования дефицита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Главные администраторы бюджетных средств представляют сводную бюджетную отчетность в финансовый орган в установленные им сроки.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36.2. Бюджетная отчетность сельского поселения составляется на основании сводной бюджетной отчетности соответствующих главных администраторов бюджетных средств.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36.3. Бюджетная отчетность включает:</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1) отчет об исполнении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2) баланс исполнения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 отчет о финансовых результатах деятельности;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4) отчет о движении денежных средств;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5) пояснительную записку.</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w:t>
      </w:r>
      <w:r w:rsidR="00D24EC1">
        <w:rPr>
          <w:rFonts w:ascii="Times New Roman" w:eastAsia="Calibri" w:hAnsi="Times New Roman" w:cs="Times New Roman"/>
          <w:bCs/>
          <w:sz w:val="12"/>
          <w:szCs w:val="12"/>
        </w:rPr>
        <w:t>ификацией Российской Федерации.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Баланс исполнения бюджета сельского поселения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Отчет о движении денежных средств отражает операции по счетам бюджета сельского поселения по кодам подвидов доходов, подгрупп и (или) элементов видов расходов, видов источников финансирования дефицита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Пояснительная записка содержит анализ исполнения бюджета сельского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36.4. Бюджетная отчетность является годовой. Отчет об исполнении бюджета сельского поселения является ежеквартальным.</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36.5.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36.6. Годовой отчет об исполнении бюджета сельского поселения подлежит утверждению решением собрания представителей сельского поселения.</w:t>
      </w: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37. Внешняя проверка годового отчета об исполнении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37.1.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37.2. Внешняя проверка годового отчета об исполнении бюджета сельского поселения осуществляется Контрольно-ревизионнымуправлением муниципального района Сергиевский с соблюдением требований Бюджетного кодекса и особенностей, установленных федеральными законами.</w:t>
      </w:r>
    </w:p>
    <w:p w:rsidR="00D24EC1"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38. Порядок осуществления внешней проверки годового отчета об исполнении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38.1. Администрация сельского поселения не позднее 1 апреля текущего финансового года представляет годовой отчет об исполнении бюджета сельского поселения в Контрольно-ревизионноеуправление муниципального района Сергиевский для внешней проверки.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38.2. Контрольно-ревизионное управление муниципального района Сергиевский готовит заключение на годовой отчет об исполнении бюджета сельского поселения в срок, не превышающий 1 месяц.</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38.3. Заключение на годовой отчет об исполнении бюджета сельского поселения представляется Контрольно-ревизионным управлением муниципального района Сергиевскийв собрание представителей сельского поселения с одновременным направлением его в администрацию сельского поселения.</w:t>
      </w:r>
    </w:p>
    <w:p w:rsidR="00D24EC1"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39. Представление, рассмотрение и утверждение годового отчета об исполнении бюджета сельского поселения собранием представителей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39.1.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39.2. Годовой отчет об исполнении бюджета сельского поселения представляется администрацией сельского поселения в собрание представителей сельского поселения не позднее 1 мая текущего года.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39.3. Годовой отчет об исполнении бюджета сельского поселения представляется на рассмотрение в собрание представителей сельского поселения с учетом результатов проверок Контрольно-ревизионного управления муниципального района Сергиевский годовой бюджетной отчетности главных администраторов бюджетных средств.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39.4. Одновременно с годовым отчетом об исполнении бюджета сельского поселения представляются документы и материалы в соответствии со статьей 264.5 Бюджетного Кодекса Российской Федерации.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lastRenderedPageBreak/>
        <w:t>39.5. При рассмотрении годового отчета об исполнении бюджета сельского поселениясобрание представителей сельского поселения заслушивает доклад главы поселения или уполномоченного представителя администрации.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39.6. По результатам рассмотрения годового отчета об исполнении бюджета сельского поселениясобрание представителей сельского поселения принимает решение об утверждении либо отклонении решения об исполнении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В случае отклонения собранием представителей сельского поселения проекта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Рассмотрение повторно представленного проекта решения собрания представителей сельского поселения об исполнении бюджета сельского поселения производится собранием представителей сельского поселения в порядке, предусмотренном для первичного рассмотрения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39.7. Публичные слушания по годовому отчету об исполнении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40. Решение об исполнении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40.1. Решением собрания представителей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40.2. Отдельными приложениями к решению об исполнении бюджета сельского поселения за отчетный финансовый год утверждаются показатели: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доходов по кодам классификации доходов бюджетов;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расходов по ведомственной структуре расходов бюджетов;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расходов по разделам и подразделам классификации расходов бюджетов;</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 источников финансирования дефицита по кодам классификации источников финансирования дефицитов бюджетов.</w:t>
      </w:r>
    </w:p>
    <w:p w:rsidR="00D24EC1" w:rsidRDefault="00D24EC1" w:rsidP="00D24EC1">
      <w:pPr>
        <w:tabs>
          <w:tab w:val="left" w:pos="6936"/>
        </w:tabs>
        <w:spacing w:after="0" w:line="240" w:lineRule="auto"/>
        <w:ind w:firstLine="284"/>
        <w:jc w:val="center"/>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Раздел VI. Муниципальный финансовый контроль</w:t>
      </w: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41. Виды муниципального финансового контроля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41.1.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Муниципальный финансовый контроль подразделяется на внешний и внутренний, предварительный и последующий.</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41.2. Внешний муниципальный финансовый контроль в сфере бюджетных правоотношений является контрольной деятельностью Контрольно-ревизионного управления муниципального района Сергиевский.</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41.3.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41.4.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41.5.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41.6.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иными муниципальными правовыми актами.</w:t>
      </w:r>
    </w:p>
    <w:p w:rsidR="00D24EC1" w:rsidRDefault="00D24EC1" w:rsidP="00D24EC1">
      <w:pPr>
        <w:tabs>
          <w:tab w:val="left" w:pos="6936"/>
        </w:tabs>
        <w:spacing w:after="0" w:line="240" w:lineRule="auto"/>
        <w:ind w:firstLine="284"/>
        <w:jc w:val="center"/>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Раздел VII. Муниципальный долг</w:t>
      </w:r>
    </w:p>
    <w:p w:rsidR="001872AE" w:rsidRPr="001872AE" w:rsidRDefault="00D24EC1" w:rsidP="00D24EC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Статья 42</w:t>
      </w:r>
      <w:r w:rsidR="001872AE" w:rsidRPr="001872AE">
        <w:rPr>
          <w:rFonts w:ascii="Times New Roman" w:eastAsia="Calibri" w:hAnsi="Times New Roman" w:cs="Times New Roman"/>
          <w:bCs/>
          <w:sz w:val="12"/>
          <w:szCs w:val="12"/>
        </w:rPr>
        <w:t>. Управление муниципальным долгом</w:t>
      </w:r>
    </w:p>
    <w:p w:rsidR="001872AE" w:rsidRPr="001872AE"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1872AE" w:rsidRPr="001872AE">
        <w:rPr>
          <w:rFonts w:ascii="Times New Roman" w:eastAsia="Calibri" w:hAnsi="Times New Roman" w:cs="Times New Roman"/>
          <w:bCs/>
          <w:sz w:val="12"/>
          <w:szCs w:val="12"/>
        </w:rPr>
        <w:t>.1. Управление муниципальным долгом осуществляется финансовым органом.</w:t>
      </w:r>
    </w:p>
    <w:p w:rsidR="001872AE" w:rsidRPr="001872AE"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1872AE" w:rsidRPr="001872AE">
        <w:rPr>
          <w:rFonts w:ascii="Times New Roman" w:eastAsia="Calibri" w:hAnsi="Times New Roman" w:cs="Times New Roman"/>
          <w:bCs/>
          <w:sz w:val="12"/>
          <w:szCs w:val="12"/>
        </w:rPr>
        <w:t>.2.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1872AE" w:rsidRPr="001872AE"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1872AE" w:rsidRPr="001872AE">
        <w:rPr>
          <w:rFonts w:ascii="Times New Roman" w:eastAsia="Calibri" w:hAnsi="Times New Roman" w:cs="Times New Roman"/>
          <w:bCs/>
          <w:sz w:val="12"/>
          <w:szCs w:val="12"/>
        </w:rPr>
        <w:t>.3.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соответствующего бюджета.</w:t>
      </w:r>
    </w:p>
    <w:p w:rsidR="00D24EC1"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D24EC1" w:rsidP="00D24EC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Статья 43</w:t>
      </w:r>
      <w:r w:rsidR="001872AE" w:rsidRPr="001872AE">
        <w:rPr>
          <w:rFonts w:ascii="Times New Roman" w:eastAsia="Calibri" w:hAnsi="Times New Roman" w:cs="Times New Roman"/>
          <w:bCs/>
          <w:sz w:val="12"/>
          <w:szCs w:val="12"/>
        </w:rPr>
        <w:t>. Предельный объем муниципальных заимствований и муниципального долга</w:t>
      </w:r>
    </w:p>
    <w:p w:rsidR="001872AE" w:rsidRPr="001872AE"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1872AE" w:rsidRPr="001872AE">
        <w:rPr>
          <w:rFonts w:ascii="Times New Roman" w:eastAsia="Calibri" w:hAnsi="Times New Roman" w:cs="Times New Roman"/>
          <w:bCs/>
          <w:sz w:val="12"/>
          <w:szCs w:val="12"/>
        </w:rPr>
        <w:t>.1. Право осуществления муниципальных заимствований от имени сельского поселения в соответствии с Бюджетным кодексом и уставом сельского поселения принадлежит администрации сельского поселения.</w:t>
      </w:r>
    </w:p>
    <w:p w:rsidR="001872AE" w:rsidRPr="001872AE"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1872AE" w:rsidRPr="001872AE">
        <w:rPr>
          <w:rFonts w:ascii="Times New Roman" w:eastAsia="Calibri" w:hAnsi="Times New Roman" w:cs="Times New Roman"/>
          <w:bCs/>
          <w:sz w:val="12"/>
          <w:szCs w:val="12"/>
        </w:rPr>
        <w:t>.2.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сельского поселения.</w:t>
      </w:r>
    </w:p>
    <w:p w:rsidR="001872AE" w:rsidRPr="001872AE"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1872AE" w:rsidRPr="001872AE">
        <w:rPr>
          <w:rFonts w:ascii="Times New Roman" w:eastAsia="Calibri" w:hAnsi="Times New Roman" w:cs="Times New Roman"/>
          <w:bCs/>
          <w:sz w:val="12"/>
          <w:szCs w:val="12"/>
        </w:rPr>
        <w:t>.3. Предельный объем муниципального долга на очередной финансовый год, и каждый год планового периода устанавливается решением о бюджете сельского поселения в рамках ограничений, установленных пунктом 3 статьи 107 Бюджетного кодекса.</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Собрание представителей сельского поселения вправе в целях управления соответствующим долгом утвердить дополнительные ограничения по муниципальному долгу.</w:t>
      </w:r>
    </w:p>
    <w:p w:rsidR="001872AE" w:rsidRPr="001872AE"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1872AE" w:rsidRPr="001872AE">
        <w:rPr>
          <w:rFonts w:ascii="Times New Roman" w:eastAsia="Calibri" w:hAnsi="Times New Roman" w:cs="Times New Roman"/>
          <w:bCs/>
          <w:sz w:val="12"/>
          <w:szCs w:val="12"/>
        </w:rPr>
        <w:t>.4. Предоставление муниципальных гарантий осуществляется в соответствии со статьей 117 Бюджетного кодекса.</w:t>
      </w:r>
    </w:p>
    <w:p w:rsidR="00D24EC1" w:rsidRDefault="00D24EC1" w:rsidP="00D24EC1">
      <w:pPr>
        <w:tabs>
          <w:tab w:val="left" w:pos="6936"/>
        </w:tabs>
        <w:spacing w:after="0" w:line="240" w:lineRule="auto"/>
        <w:ind w:firstLine="284"/>
        <w:jc w:val="center"/>
        <w:rPr>
          <w:rFonts w:ascii="Times New Roman" w:eastAsia="Calibri" w:hAnsi="Times New Roman" w:cs="Times New Roman"/>
          <w:bCs/>
          <w:sz w:val="12"/>
          <w:szCs w:val="12"/>
        </w:rPr>
      </w:pP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Статья 44. Программа муниципальных заимствований муниципальных гарантий</w:t>
      </w:r>
    </w:p>
    <w:p w:rsidR="001872AE" w:rsidRPr="001872AE" w:rsidRDefault="001872AE" w:rsidP="001872AE">
      <w:pPr>
        <w:tabs>
          <w:tab w:val="left" w:pos="6936"/>
        </w:tabs>
        <w:spacing w:after="0" w:line="240" w:lineRule="auto"/>
        <w:ind w:firstLine="284"/>
        <w:jc w:val="both"/>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44.1.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D24EC1"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p>
    <w:p w:rsidR="001872AE" w:rsidRPr="001872AE" w:rsidRDefault="00D24EC1" w:rsidP="00D24EC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Статья 45</w:t>
      </w:r>
      <w:r w:rsidR="001872AE" w:rsidRPr="001872AE">
        <w:rPr>
          <w:rFonts w:ascii="Times New Roman" w:eastAsia="Calibri" w:hAnsi="Times New Roman" w:cs="Times New Roman"/>
          <w:bCs/>
          <w:sz w:val="12"/>
          <w:szCs w:val="12"/>
        </w:rPr>
        <w:t>. Объем расходов на обслуживание муниципального долга</w:t>
      </w:r>
    </w:p>
    <w:p w:rsidR="001872AE" w:rsidRPr="001872AE"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45</w:t>
      </w:r>
      <w:r w:rsidR="001872AE" w:rsidRPr="001872AE">
        <w:rPr>
          <w:rFonts w:ascii="Times New Roman" w:eastAsia="Calibri" w:hAnsi="Times New Roman" w:cs="Times New Roman"/>
          <w:bCs/>
          <w:sz w:val="12"/>
          <w:szCs w:val="12"/>
        </w:rPr>
        <w:t>.1. Объем расходов на обслуживание муниципального долга в очередном финансовом году и плановом периоде, утвержденный решением о бюджете сельского поселения, по данным отчета об исполнении бюджета сельского поселения за отчетный финансовый год не должен превышать 10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872AE" w:rsidRPr="001872AE"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45</w:t>
      </w:r>
      <w:r w:rsidR="001872AE" w:rsidRPr="001872AE">
        <w:rPr>
          <w:rFonts w:ascii="Times New Roman" w:eastAsia="Calibri" w:hAnsi="Times New Roman" w:cs="Times New Roman"/>
          <w:bCs/>
          <w:sz w:val="12"/>
          <w:szCs w:val="12"/>
        </w:rPr>
        <w:t>.2.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1872AE" w:rsidRPr="001872AE" w:rsidRDefault="001872AE" w:rsidP="00D24EC1">
      <w:pPr>
        <w:tabs>
          <w:tab w:val="left" w:pos="6936"/>
        </w:tabs>
        <w:spacing w:after="0" w:line="240" w:lineRule="auto"/>
        <w:ind w:firstLine="284"/>
        <w:jc w:val="center"/>
        <w:rPr>
          <w:rFonts w:ascii="Times New Roman" w:eastAsia="Calibri" w:hAnsi="Times New Roman" w:cs="Times New Roman"/>
          <w:bCs/>
          <w:sz w:val="12"/>
          <w:szCs w:val="12"/>
        </w:rPr>
      </w:pPr>
      <w:r w:rsidRPr="001872AE">
        <w:rPr>
          <w:rFonts w:ascii="Times New Roman" w:eastAsia="Calibri" w:hAnsi="Times New Roman" w:cs="Times New Roman"/>
          <w:bCs/>
          <w:sz w:val="12"/>
          <w:szCs w:val="12"/>
        </w:rPr>
        <w:t>Раздел VIII. Заключительные положения</w:t>
      </w:r>
    </w:p>
    <w:p w:rsidR="001872AE" w:rsidRPr="001872AE" w:rsidRDefault="00D24EC1" w:rsidP="00D24EC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Статья 46</w:t>
      </w:r>
      <w:r w:rsidR="001872AE" w:rsidRPr="001872AE">
        <w:rPr>
          <w:rFonts w:ascii="Times New Roman" w:eastAsia="Calibri" w:hAnsi="Times New Roman" w:cs="Times New Roman"/>
          <w:bCs/>
          <w:sz w:val="12"/>
          <w:szCs w:val="12"/>
        </w:rPr>
        <w:t>. Ответственность за бюджетные правонарушения</w:t>
      </w:r>
    </w:p>
    <w:p w:rsidR="001872AE" w:rsidRPr="001872AE"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46</w:t>
      </w:r>
      <w:r w:rsidR="001872AE" w:rsidRPr="001872AE">
        <w:rPr>
          <w:rFonts w:ascii="Times New Roman" w:eastAsia="Calibri" w:hAnsi="Times New Roman" w:cs="Times New Roman"/>
          <w:bCs/>
          <w:sz w:val="12"/>
          <w:szCs w:val="12"/>
        </w:rPr>
        <w:t>.1. Ответственность за бюджетные правонарушения наступает по основаниям и в формах предусмотренных Бюджетным Кодексом Российской Федерации.</w:t>
      </w:r>
    </w:p>
    <w:p w:rsidR="001872AE"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001872AE" w:rsidRPr="001872AE">
        <w:rPr>
          <w:rFonts w:ascii="Times New Roman" w:eastAsia="Calibri" w:hAnsi="Times New Roman" w:cs="Times New Roman"/>
          <w:bCs/>
          <w:sz w:val="12"/>
          <w:szCs w:val="12"/>
        </w:rPr>
        <w:t>.2  Со дня вступления в силу настоящее положение применяется в части не противоречащей законодательству Российской Федерации и Самарской области.</w:t>
      </w:r>
    </w:p>
    <w:p w:rsidR="00D24EC1" w:rsidRDefault="00D24EC1" w:rsidP="001872AE">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РЕШЕНИЕ</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xml:space="preserve">«02 » ноября  2020 г.                                                                      </w:t>
      </w:r>
      <w:r>
        <w:rPr>
          <w:rFonts w:ascii="Times New Roman" w:eastAsia="Calibri" w:hAnsi="Times New Roman" w:cs="Times New Roman"/>
          <w:bCs/>
          <w:sz w:val="12"/>
          <w:szCs w:val="12"/>
        </w:rPr>
        <w:t xml:space="preserve">                                                                                                                                 №</w:t>
      </w:r>
      <w:r w:rsidRPr="000B5EC5">
        <w:rPr>
          <w:rFonts w:ascii="Times New Roman" w:eastAsia="Calibri" w:hAnsi="Times New Roman" w:cs="Times New Roman"/>
          <w:bCs/>
          <w:sz w:val="12"/>
          <w:szCs w:val="12"/>
        </w:rPr>
        <w:t xml:space="preserve">6 </w:t>
      </w: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«Об утверждении Положения «О бюджетном устройстве и бюджетном процессе  в сельском поселении Красносельское муниципального района Сергиевский»</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принято  Собранием Представителей</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сельского поселения Красносельское</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В соответствии с  Федеральным законом №131-ФЗ от 06.10.2003 г. «Об общих принципах организации местного самоуправления в Российской Федерации», Бюджетным кодексом РФ, Уставом сельского поселения Красносельское муниципального района Сергиевский Самарской области и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Красносельское  му</w:t>
      </w:r>
      <w:r>
        <w:rPr>
          <w:rFonts w:ascii="Times New Roman" w:eastAsia="Calibri" w:hAnsi="Times New Roman" w:cs="Times New Roman"/>
          <w:bCs/>
          <w:sz w:val="12"/>
          <w:szCs w:val="12"/>
        </w:rPr>
        <w:t>ниципального района Сергиевский</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1.Утвердить  Положение «О бюджетном устройстве и бюджетном процессе в сельском поселении Красносельское  муниципального района Сергиевский» (Приложение № 1).</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2.Признать утратившим силу Решение Собрания Представителей сельского поселения Красносельское муниципального района Сергиевский № 4  от  26.03.2009г.   «О бюджетном устройстве и бюджетном процессе в сельском поселении Красносельское  муниципального района Сергиевский».</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0B5EC5">
        <w:rPr>
          <w:rFonts w:ascii="Times New Roman" w:eastAsia="Calibri" w:hAnsi="Times New Roman" w:cs="Times New Roman"/>
          <w:bCs/>
          <w:sz w:val="12"/>
          <w:szCs w:val="12"/>
        </w:rPr>
        <w:t>Опубликовать настоящее решение в газете «Сергиевский вестник».</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0B5EC5">
        <w:rPr>
          <w:rFonts w:ascii="Times New Roman" w:eastAsia="Calibri" w:hAnsi="Times New Roman" w:cs="Times New Roman"/>
          <w:bCs/>
          <w:sz w:val="12"/>
          <w:szCs w:val="12"/>
        </w:rPr>
        <w:t xml:space="preserve">Настоящее решение вступает в силу </w:t>
      </w:r>
      <w:r>
        <w:rPr>
          <w:rFonts w:ascii="Times New Roman" w:eastAsia="Calibri" w:hAnsi="Times New Roman" w:cs="Times New Roman"/>
          <w:bCs/>
          <w:sz w:val="12"/>
          <w:szCs w:val="12"/>
        </w:rPr>
        <w:t>со дня его официального.</w:t>
      </w:r>
    </w:p>
    <w:p w:rsidR="000B5EC5" w:rsidRPr="000B5EC5" w:rsidRDefault="000B5EC5" w:rsidP="000B5EC5">
      <w:pPr>
        <w:tabs>
          <w:tab w:val="left" w:pos="6936"/>
        </w:tabs>
        <w:spacing w:after="0" w:line="240" w:lineRule="auto"/>
        <w:ind w:firstLine="284"/>
        <w:jc w:val="right"/>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Председатель Собрания представителей</w:t>
      </w:r>
    </w:p>
    <w:p w:rsidR="000B5EC5" w:rsidRPr="000B5EC5" w:rsidRDefault="000B5EC5" w:rsidP="000B5EC5">
      <w:pPr>
        <w:tabs>
          <w:tab w:val="left" w:pos="6936"/>
        </w:tabs>
        <w:spacing w:after="0" w:line="240" w:lineRule="auto"/>
        <w:ind w:firstLine="284"/>
        <w:jc w:val="right"/>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сельского поселения Красносельское</w:t>
      </w:r>
    </w:p>
    <w:p w:rsidR="000B5EC5" w:rsidRDefault="000B5EC5" w:rsidP="000B5EC5">
      <w:pPr>
        <w:tabs>
          <w:tab w:val="left" w:pos="6936"/>
        </w:tabs>
        <w:spacing w:after="0" w:line="240" w:lineRule="auto"/>
        <w:ind w:firstLine="284"/>
        <w:jc w:val="right"/>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xml:space="preserve">муниципального района Сергиевский             </w:t>
      </w:r>
    </w:p>
    <w:p w:rsidR="000B5EC5" w:rsidRPr="000B5EC5" w:rsidRDefault="000B5EC5" w:rsidP="000B5EC5">
      <w:pPr>
        <w:tabs>
          <w:tab w:val="left" w:pos="6936"/>
        </w:tabs>
        <w:spacing w:after="0" w:line="240" w:lineRule="auto"/>
        <w:ind w:firstLine="284"/>
        <w:jc w:val="right"/>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Л.В.Мельник</w:t>
      </w:r>
    </w:p>
    <w:p w:rsidR="000B5EC5" w:rsidRPr="000B5EC5" w:rsidRDefault="000B5EC5" w:rsidP="000B5EC5">
      <w:pPr>
        <w:tabs>
          <w:tab w:val="left" w:pos="6936"/>
        </w:tabs>
        <w:spacing w:after="0" w:line="240" w:lineRule="auto"/>
        <w:ind w:firstLine="284"/>
        <w:jc w:val="right"/>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Глава сельского поселения Красносельское</w:t>
      </w:r>
    </w:p>
    <w:p w:rsidR="000B5EC5" w:rsidRDefault="000B5EC5" w:rsidP="000B5EC5">
      <w:pPr>
        <w:tabs>
          <w:tab w:val="left" w:pos="6936"/>
        </w:tabs>
        <w:spacing w:after="0" w:line="240" w:lineRule="auto"/>
        <w:ind w:firstLine="284"/>
        <w:jc w:val="right"/>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xml:space="preserve">муниципального района Сергиевский                </w:t>
      </w:r>
    </w:p>
    <w:p w:rsidR="000B5EC5" w:rsidRPr="000B5EC5" w:rsidRDefault="000B5EC5" w:rsidP="000B5EC5">
      <w:pPr>
        <w:tabs>
          <w:tab w:val="left" w:pos="6936"/>
        </w:tabs>
        <w:spacing w:after="0" w:line="240" w:lineRule="auto"/>
        <w:ind w:firstLine="284"/>
        <w:jc w:val="right"/>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xml:space="preserve">                                 Н.В. Вершков</w:t>
      </w:r>
    </w:p>
    <w:p w:rsidR="000B5EC5" w:rsidRPr="000B5EC5" w:rsidRDefault="000B5EC5" w:rsidP="000B5EC5">
      <w:pPr>
        <w:tabs>
          <w:tab w:val="left" w:pos="6936"/>
        </w:tabs>
        <w:spacing w:after="0" w:line="240" w:lineRule="auto"/>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right"/>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Приложение № 1</w:t>
      </w:r>
    </w:p>
    <w:p w:rsidR="000B5EC5" w:rsidRPr="000B5EC5" w:rsidRDefault="000B5EC5" w:rsidP="000B5EC5">
      <w:pPr>
        <w:tabs>
          <w:tab w:val="left" w:pos="6936"/>
        </w:tabs>
        <w:spacing w:after="0" w:line="240" w:lineRule="auto"/>
        <w:ind w:firstLine="284"/>
        <w:jc w:val="right"/>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к Решению Собрания Представителей</w:t>
      </w:r>
    </w:p>
    <w:p w:rsidR="000B5EC5" w:rsidRPr="000B5EC5" w:rsidRDefault="000B5EC5" w:rsidP="000B5EC5">
      <w:pPr>
        <w:tabs>
          <w:tab w:val="left" w:pos="6936"/>
        </w:tabs>
        <w:spacing w:after="0" w:line="240" w:lineRule="auto"/>
        <w:ind w:firstLine="284"/>
        <w:jc w:val="right"/>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xml:space="preserve"> сельского поселения Красносельское</w:t>
      </w:r>
    </w:p>
    <w:p w:rsidR="000B5EC5" w:rsidRPr="000B5EC5" w:rsidRDefault="000B5EC5" w:rsidP="000B5EC5">
      <w:pPr>
        <w:tabs>
          <w:tab w:val="left" w:pos="6936"/>
        </w:tabs>
        <w:spacing w:after="0" w:line="240" w:lineRule="auto"/>
        <w:ind w:firstLine="284"/>
        <w:jc w:val="right"/>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муниципального района Сергиевский</w:t>
      </w:r>
    </w:p>
    <w:p w:rsidR="000B5EC5" w:rsidRPr="000B5EC5" w:rsidRDefault="000B5EC5" w:rsidP="000B5EC5">
      <w:pPr>
        <w:tabs>
          <w:tab w:val="left" w:pos="6936"/>
        </w:tabs>
        <w:spacing w:after="0" w:line="240" w:lineRule="auto"/>
        <w:ind w:firstLine="284"/>
        <w:jc w:val="right"/>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6  от «02»ноября  2020 года</w:t>
      </w: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ПОЛОЖЕНИЕ</w:t>
      </w:r>
    </w:p>
    <w:p w:rsid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О бюджетном устройстве и бюджетном процессе в сельском поселении Красносельское муниципального района Сергиевский Самарской области</w:t>
      </w: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Раздел I. Основы бюджетного процесса в муниципальном образовании.</w:t>
      </w: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1. Общие положения.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1.1. Настоящее Положение о бюджетном процессе и бюджетном устройстве в сельском поселении Красносельское муниципального района Сергиевский Самарской области (далее – сельское поселение) устанавливает основы организации бюджетного процесса в сельском поселении и определяет порядок составления и рассмотрения проекта бюджета, утверждения и исполнения бюджета, а также осуществления контроля за его исполнением и утверждения отчета об исполнении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1.2. Бюджетный процесс сельского поселения - регламентируемая законодательством Российской Федерации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утверждению и исполнению бюджета, контролю за его исполнением, осуществлению бюджетного учета, внешней проверке, рассмотрению и утверждению бюджетной отчетности.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1.3. 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закон от 07.02.2011N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Самарской области, муниципальные правовые акты сельского поселения, регулирующие бюджетные правоотношения, Устав сельского поселения Красносельское, настоящее Положение.</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1.4. Муниципальные правовые акты не могут противоречить Бюджетному кодексу, иным законам, регулирующим бюджетные правоотношения, Уставу сельского поселения Красносельское и настоящему Положению.</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2. Участники бюджетного процесса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2.1. Участниками бюджетного процесса сельского поселения являются: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xml:space="preserve">- Собрание представителей сельского поселения Красносельское муниципального района Сергиевский Самарской области (далее – собрание представителей сельского поселения); </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Глава сельского поселения Красносельское муниципального района Сергиевский Самарской области (далее – Глава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Администрация сельского поселения Красносельское муниципального района Сергиевский Самарской области (далее – администрация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Финансовый орган сельского поселения Красносельское муниципального района Сергиевский Самарской области (далее – финансовый орган);</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Органы муниципального финансового контроля;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Главные распорядители (распорядители) бюджетных средств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Главные администраторы (администраторы) доходов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lastRenderedPageBreak/>
        <w:t>- Главные администраторы (администраторы) источников финансирования дефицита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Получатели бюджетных средств;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Иные органы, на которые законодательством Российской Федерации, законами Самарской области возложены бюджетные полномочия по регулированию бюджетных правоотношений, организации и осуществлению бюджетного процесса в поселении.</w:t>
      </w:r>
    </w:p>
    <w:p w:rsid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3. Бюджетные  полномочия участников бюджетного процесса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3.1. К бюджетным полномочиям Собрания представителей сельского поселения относятся: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рассмотрение и утверждение бюджета сельского поселения и отчета о его исполнении;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осуществление контроля за исполнения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установление налоговых льгот по местным налогам, утверждение порядка их применения в соответствии с законодательством Российской Федерации;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осуществление иных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3.2. К бюджетным полномочиям Главы сельского поселения относятся: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внесение на рассмотрение Собрания представителей сельского поселения проекта бюджета с необходимыми документами и материалами, а также проекта отчета об исполнении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назначение публичных слушаний по проекту бюджета сельского поселения и отчету по его исполнению;</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осуществление иных полномочий в соответствии с Бюджетным кодексом и иными законодательными актами Российской Федерации, Уставом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3.3. К бюджетным полномочиям администрации сельского поселения относятся: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обеспечение составления проекта бюджета сельского поселения на очередной финансовый год и плановый период;</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обеспечение исполнения бюджета и составления бюджетной отчетности;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утверждение отчета об исполнении бюджета сельского поселения за первый квартал, полугодие и девять месяцев текущего финансового года и предоставление отчета в собрание представителей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представление годового отчета об исполнении бюджета сельского поселения на утверждение Собрания представителей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установление расходных обязательств сельского поселения, возникающих при осуществлении органами местного самоуправления переданных им отдельных государственных полномочий;</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исполнение расходных обязательств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устанавливает порядок принятия решений о разработке муниципальных программ, их формировании, реализации и оценки эффективности;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3.4. К бюджетным полномочиям финансового органа: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составление проекта бюджета сельского поселения на очередной финансовый год и плановый период;</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организация исполнения бюджета, утверждение порядка составления бюджетной отчетности, разработка методики распределения и порядка предоставления межбюджетных трансфертов, утверждение перечня кодов подвидов по видам доходов, главными администраторами которых является сельское поселение, утверждение порядка составления и ведения кассового плана, бюджетных росписей, осуществление иные бюджетных полномочий, установленных Бюджетным кодексом и (или) принимаемыми в соответствии с ним муниципальными правовыми актами, регулирующими бюджетные правоотношения.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3.5. К бюджетным полномочиям главного распорядителя бюджетных средств относится: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обеспечение результативности,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формирование перечня подведомственных ему распорядителей и получателей бюджетных средств;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осуществление планирования соответствующих расходов бюджета, составление обоснований бюджетных ассигнований;</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внесение предложений по формированию и изменению лимитов бюджетных обязательств;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внесение предложений по формированию и изменению сводной бюджетной росписи;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формирование бюджетной отчетности главного распорядителя бюджетных средств;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осуществление иных бюджетных полномочий, установленных Бюджетным кодексом и принимаемых в соответствии с ним муниципальных правовых актов, регулирующих бюджетные правоотношения.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3.6. К бюджетным полномочиям распорядителя бюджетных средств относится: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планирование соответствующих расходов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распределение бюджетные ассигнования, лимитов бюджетных обязательств по подведомственным распорядителям и (или) получателям бюджетных средств и исполнение соответствующей части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внесение предложений главному распорядителю бюджетных средств, в ведении которого находится, по формированию и изменению бюджетной росписи;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в случае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4. Бюджетные полномочия главного администратора (администратора) доходов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4.1. Главный администратор доходов бюджета обладает следующими бюджетными полномочиями: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lastRenderedPageBreak/>
        <w:t>- формирует перечень подведомственных ему администраторов доходов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представляет сведения, необходимые для составления проекта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представляет сведения для составления и ведения кассового плана;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-формирует и представляет бюджетную отчетность главного администратора доходов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4.2. Администратор доходов бюджета обладает следующими бюджетными полномочиями: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осуществляет взыскание задолженности по платежам в бюджет, пеней и штрафов;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в случае и порядке, установленных главным администратором доходов бюджета, формирует и представляет главному администратору доходов бюджета сельского поселения сведений и бюджетной отчетности, необходимых для осуществления полномочий соответствующего главного администратора доходов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сельского поселения,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N 210-ФЗ "Об организации предоставления государственных и муниципальных услуг";</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принимает решение о признании безнадежной к взысканию задолженности по платежам в бюджет;</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района Сергиевский Самарской области.</w:t>
      </w:r>
    </w:p>
    <w:p w:rsid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5. Бюджетные полномочия главного администратора (администратора) источников финансирования дефицита бюджет</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5.1. Главный администратор источников финансирования дефицита бюджета обладает следующими бюджетными полномочиями: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формирует перечни подведомственных ему администраторов источников финансирования дефицита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формирует бюджетную отчетность главного администратора источников финансирования дефицита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составляет обос</w:t>
      </w:r>
      <w:r>
        <w:rPr>
          <w:rFonts w:ascii="Times New Roman" w:eastAsia="Calibri" w:hAnsi="Times New Roman" w:cs="Times New Roman"/>
          <w:bCs/>
          <w:sz w:val="12"/>
          <w:szCs w:val="12"/>
        </w:rPr>
        <w:t>нования бюджетных ассигнований.</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5.2. Администратор источников финансирования дефицита бюджета обладает следующими бюджетными полномочиями: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осуществляет контроль за полнотой и своевременностью поступления в бюджет источников финансирования дефицита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обеспечивает поступления в бюджет и выплаты из бюджета по источникам финансирования дефицита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формирует и представляет бюджетную отчетность;</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6. Бюджетные полномочия получателя бюджетных средств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6.1. Получатель бюджетных средств обладает следующими бюджетными полномочиями: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составляет и исполняет бюджетную смету;</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принимает и (или) исполняет в пределах доведенных лимитов бюджетных обязательств и (или) бюджетных ассигнований бюджетные обязательства;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обеспечивает результативность, целевой характер использования предусмотренных ему бюджетных ассигнований;</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вносит соответствующему главному распорядителю (распорядителю) бюджетных средств предложения по изменению бюджетной росписи;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ведет бюджетный учет (обеспечивает ведение бюджетного учета);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Раздел II. Составление проекта бюджета</w:t>
      </w: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7. Общие положения и требования к составлению проекта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lastRenderedPageBreak/>
        <w:t>7.1. Бюджет разрабатывается и утверждается в форме решения собрания представителей сельского поселения о бюджете сельского поселения на трехлетний период (очередной финансовый год и плановый период).</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7.2. Финансовый год соответствует календарному году и длится с 1 января по 31 декабря.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7.3. Решение о бюджете вступает в силу с 1 января и действует по 31 декабря финансового года, если иное не предусмотрено Бюджетным кодексом и решением собрания представителей сельского поселения о бюджете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7.4. Проект бюджета составляется в порядке, установленном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собрания представителей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7.5. Составление проекта бюджета – исключительная прерогатива администрации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7.6. Непосредственное составление проекта бюджета осуществляет финансовый орган.</w:t>
      </w:r>
    </w:p>
    <w:p w:rsid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8. Сведения, необходимые для составления проекта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8.1.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8.2. Составление проекта бюджета основывается на: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основных направлениях бюджетной и налоговой политики Российской Федерации, основных направлениях бюджетной и налоговой политики Самарской области, основных направлениях бюджетной и налоговой политики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прогнозе социально-экономического развития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муниципальных программах (проектах муниципальных программ, проектах изменений указанных программ) сельского поселения.</w:t>
      </w:r>
    </w:p>
    <w:p w:rsid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9. Прогноз социально-экономического развития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9.1. Прогноз социально-экономического развития сельского поселения разрабатывается и утверждается в соответствии со статьей 173 Бюджетного Кодекса Российской Федерации.</w:t>
      </w: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10. Прогнозирование доходов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10.1. Доходы бюджета прогнозируются на основе прогноза социально-экономического развития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Самарской области, муниципальных правовых актов сельского поселения, устанавливающих неналоговые доходы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10.2. Решения собрания представителей сельского поселения, предусматривающие внесение изменений в решения собрания представителей сельское поселение о налогах и сборах, принятые после дня внесения в собрание представителей сельского поселения проекта решения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в силу указанных решений собрания представителей сельского поселения не ранее 1 января года, следующего за очередным финансовым годом.</w:t>
      </w:r>
    </w:p>
    <w:p w:rsid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11. Планирование бюджетных ассигнований</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11.1. Планирование бюджетных ассигнований осуществляется в порядке и в соответствии с методикой, устанавливаемой финансовым органом.</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11.2.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12. Резервный фонд</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12.1. В расходной части бюджета сельского поселения предусматривается создание резервного фонда администрации сельского поселения (далее - резервный фонд).</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12.2. Порядок использования бюджетных ассигнований резервного фонда, предусмотренных в составе бюджета сельского поселения, устанавливается администрацией сельского поселения.</w:t>
      </w:r>
    </w:p>
    <w:p w:rsid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13. Формирование расходов бюджета сельского поселения, связанных с реализацией инициативных проектов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13.1. В бюджете сельского поселения предусматриваются средства, направляемые на исполнение расходных обязательств сельского поселения, связанных с реализацией инициативных проектов.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xml:space="preserve">13.2.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сельского поселения в определении приоритетов расходования средств местного бюджета. </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13.3. Порядок реализации инициативных проектов утверждается Администрацией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13.4.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5 % от прогнозируемых на соответствующий год расходов местного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5 % от запланированного объема расходов местного бюджета, то недостающий объем 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w:t>
      </w: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14. Муниципальные программы</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14.1.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14.2.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14.3.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с учетом соблюдения положений нормативных правовых актов сельское поселение, устанавливающих порядок их рассмотрения.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14.4. 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14.5. По каждой муниципальной программе ежегодно проводится оценка эффективности ее реализации.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Порядок проведения указанной оценки и ее критерии устанавливаются администрацией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lastRenderedPageBreak/>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15. Муниципальный дорожный фонд</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15.1. Муниципальный дорожный фонд создается решением собрания представителей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15.2. Порядок формирования и использования бюджетных ассигнований муниципального дорожного фонда устанавливается решением собрания представителей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15.3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16. Порядок и сроки составления проекта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16.1. Порядок и сроки составления проекта бюджета сельского поселения устанавливаются администрацией сельского поселения с соблюдением требований Бюджетного кодекса, настоящего Положения, иных муниципальных правовых актов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16.2. Составление проекта бюджета сельского поселения начинается не позднее, чем за пять месяцев до начала очередн</w:t>
      </w:r>
      <w:r>
        <w:rPr>
          <w:rFonts w:ascii="Times New Roman" w:eastAsia="Calibri" w:hAnsi="Times New Roman" w:cs="Times New Roman"/>
          <w:bCs/>
          <w:sz w:val="12"/>
          <w:szCs w:val="12"/>
        </w:rPr>
        <w:t>ого финансового года.</w:t>
      </w: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Раздел III. Рассмотрение и утверждение проекта решения о бюджете</w:t>
      </w: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17. Показатели и характеристики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17.1. В решении о бюджете должны содержаться основные характеристики бюджета, к которым относятся: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общий объем доходов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общий объем расходов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дефицит (профицит)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иные показатели, установленные Бюджетным кодексом, законами Самарской области, настоящим Положением.</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17.2. Решением о бюджете утверждаются: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перечень главных администраторов доходов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перечень главных администраторов источников финансирования дефицита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Самарской области, настоящим Положением;</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ведомственная структура расходов бюджета сельского поселения на очередной финансовый год и плановый период;</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общий объем бюджетных ассигнований, направляемых на исполнение публичных нормативных обязательств;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источники финансирования дефицита бюджета сельского поселения на очередной финансовый год и плановый период;</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прогнозируемые поступления доходов в бюджет сельского поселения на очередной финансовый год и плановый период;</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программа муниципальных внутренних заимствований на очередной финансовый год и плановый период;</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предельный объем расходов на обслуживание муниципального долга сельского поселения на очередной финансовый год и плановый период;</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программа муниципальных гарантий в валюте Российской Федерации;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-размер бюджетных ассигнований резервного фонда администрации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-объем бюджетных ассигнований дорожного фонда сельского поселения на очередной финансовый год и плановый период;</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иные показатели бюджета, установленные Бюджетным кодексом, законами Самарской области, настоящим Положением.</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 в соответствии со статьей 184.2 Бюджетного Кодекса Российской Федерации: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основные направления бюджетной и налоговой политики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прогноз социально-экономического развития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пояснительная записка к проекту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методики (проекты методик) и расчеты распределения межбюджетных трансфертов;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оценка ожидаемого исполнения бюджета на текущий финансовый год;</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реестр источников доходов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пояснительная записка к прогнозу социально-экономического развития сельского поселения с обоснование параметров прогноза;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lastRenderedPageBreak/>
        <w:t>- проект прогнозного плана (программы) приватизации муниципального имущества на очередной финансовый год и на плановый период;</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иные документы и материалы.</w:t>
      </w:r>
    </w:p>
    <w:p w:rsid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18. Внесение проекта решения о бюджете в собрание представителей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18.1. Порядок внесения, рассмотрения проекта решения о бюджете сельского поселения в собрание представителей сельского поселения и его утверждение определяется Бюджетным кодексом и настоящим Положением. 18.2. Администрация сельского поселения вносит на рассмотрение собрания представителей сельского поселения проект решения о бюджете на очередной финансовый год и плановый период не позднее 15 ноября текущего года.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18.3.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19. Порядок рассмотрения проекта решения о бюджете сельского поселения и его утверждение.</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19.1. Проект решения о бюджете сельского поселения рассматривается и утверждается собранием представителей сельского поселения в двух чтениях в порядке, предусмотренном Уставом сельского поселения. При этом проекты решений  собрания представителей о налогах и сборах должны быть приняты собранием представителей в первом чтении до утверждения основных характеристик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19.2. В первом чтении проекта бюджета собрание представителей рассматривает концепцию проекта бюджета, основные направления бюджетной и налоговой политики, а также основные характеристики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xml:space="preserve">19.3. В случае отклонения проекта решения о бюджете сельского поселения  при его рассмотрении в первом чтении собрание представителей сельского поселения готовит соответствующее решение с указанием причин отклонения и возвращает указанный проект в администрацию сельского поселения на доработку. </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19.4. При повторном внесении проекта решения о бюджете сельского поселения собрание представителей рассматривает его в первом чтении в течение 10 рабочих дней со дня его внесения.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19.5. Во втором чтении проект решения о бюджете сельского поселения принимается окончательно.</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19.6. Решение о бюджете сельского поселения должно быть рассмотрено и опубликовано (обнародовано) до начала очередного финансового года.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19.7. Решение о бюджете сельского поселения на очередной финансовый год и плановый период вступает в силу с 1 января очередного финансового года.</w:t>
      </w:r>
    </w:p>
    <w:p w:rsidR="000B5EC5" w:rsidRPr="000B5EC5" w:rsidRDefault="000B5EC5" w:rsidP="000B5EC5">
      <w:pPr>
        <w:tabs>
          <w:tab w:val="left" w:pos="6936"/>
        </w:tabs>
        <w:spacing w:after="0" w:line="240" w:lineRule="auto"/>
        <w:ind w:left="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20. Временное управление бюджетом</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20.1. В случае если решение о бюджете сельского поселения не вступило в силу с начала текущего финансового года: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иные показатели, определяемые решением о бюджете сельского поселения, применяются в размерах (нормативах) и порядке, которые были установлены решением о бюджете сельское поселение на отчетный финансовый год;</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20.2. Если решение о бюджете сельского поселения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20.1 настоящей статьи.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При этом финансовый орган не имеет права: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предоставлять бюджетные кредиты;</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-осуществлять заимствования в размере более одной восьмой объема заимствований предыдущего финансового года в расчете на квартал;</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формировать резервные фонды.</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20.3. Указанные в пунктах 20.1 и 20.2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21. Внесение изменений и дополнений в решение о бюджете сельского поселения, его рассмотрение и утверждение</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21.1. Администрация сельского поселения вносит на рассмотрение собрания представителей сельское поселение проект решения о внесении изменений и дополнений в решение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21.2. Одновременно с проектом решения о внесении изменений и дополнений в решение собрания представителей сельского поселения о бюджете представляется пояснительная записка с обоснованием вносимых изменений.</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21.3. Проект решения о внесении изменений и дополнений в решение о бюджете сельского поселения на текущий финансовый год и плановый период рассматривается и утверждается собранием представителей сельского поселения.</w:t>
      </w:r>
    </w:p>
    <w:p w:rsid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Раздел IV. Исполнение бюджета</w:t>
      </w: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22. Основы исполнения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22.1. Исполнение бюджета сельского поселения обеспечивается администрацией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22.2. Организация исполнения бюджета сельского поселения возлагается на финансовый орган. Исполнение бюджета организуется на основе сводной бюджетной росписи и кассового плана.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22.3. Бюджет сельского поселения исполняется на основе единства кассы и подведомственности расходов.</w:t>
      </w:r>
    </w:p>
    <w:p w:rsid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23. Сводная бюджетная роспись</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xml:space="preserve">23.1. Порядок составления и ведения сводной бюджетной росписи сельского поселения устанавливается финансовым органом. </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Утверждение сводной бюджетной росписи сельского поселения и внесение изменений в нее осуществляется финансовым органом.</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23.2. Утвержденные показатели сводной бюджетной росписи сельского поселения должны соответствовать решению о бюджете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В случае принятия решения о внесении изменений в решение о бюджете сельского поселения финансовый орган утверждает соответствующие изменения в сводную бюджетную роспись сельского поселения. В сводную бюджетную роспись сельского поселения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в следующих случаях:</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lastRenderedPageBreak/>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сельского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в случае перераспределения бюджетных ассигнований, предоставляемых на конкурсной основе;</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сельского поселений, а также в случае сокращения (возврата при отсутствии потребности) указанных межбюджетных трансфертов;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поселения, за исключением оснований, установленных абзацами седьмым и восьмым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23.3.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24. Кассовый план</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24.1.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24.2 Составление и ведение кассового плана осуществляется финансовым органом.</w:t>
      </w:r>
    </w:p>
    <w:p w:rsid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25. Исполнение бюджета сельского поселения по доходам</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25.1. Исполнение бюджета по доходам предусматривает:</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Самарской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зачет излишне уплаченных или излишне взысканных сумм в соответствии с законодательством Российской Федерации;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уточнение администратором доходов бюджета сельского поселения платежей в бюджет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26. Исполнение бюджета по расходам</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26.1. Исполнение бюджета сельского поселения по расходам осуществляется в порядке, установленном финансовым органом, с соблюдением требований Бюджетного кодекса.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26.2. Исполнение бюджета сельского поселения по расходам предусматривает:</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принятие и учет бюджетных и денежных обязательств;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подтверждение денежных обязательств;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lastRenderedPageBreak/>
        <w:t>- санкционирование оплаты денежных обязательств;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подтверждение исполнения денежных обязательств.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26.3.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26.4.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26.5.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26.6.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27. Бюджетная роспись</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xml:space="preserve">27.1.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 </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сельского поселения, и утвержденными финансовым органом лимитами бюджетных обязательств.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27.2. Утверждение бюджетной росписи и внесение изменений в нее осуществляются главным распорядителем (распорядителем) бюджетных средств.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27.3.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27.4.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сельское поселение не допускается.</w:t>
      </w:r>
    </w:p>
    <w:p w:rsid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28. Исполнение бюджета по источникам финансирования дефицита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28.1. Исполнение бюджета сельского поселения по источникам финансирования дефицита бюджета сельского поселения осуществляется главным администратором (администратором) источников финансирования дефицита бюджета сельского поселения в соответствии со сводной бюджетной росписью сельского поселения, за исключением операций по управлению остатками средств на едином счете бюджета сельского поселения в порядке, установленном финансовым органом в соответствии с положениями Бюджетного кодекса.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28.2.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финансовым органом.</w:t>
      </w:r>
    </w:p>
    <w:p w:rsid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29. Лицевые счета для учета операций по исполнению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29.1. 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финансовом органе.</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29.2. Лицевые счета, открываемые в Федеральном казначействе, открываются и ведутся в порядке, установленном Федеральным казначейством.</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29.3. Лицевые счета, открываемые в финансовом органе, открываются и ведутся в порядке, установленном финансовым органом.</w:t>
      </w:r>
    </w:p>
    <w:p w:rsid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30. Бюджетная смета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30.1.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31. Предельные объемы финансирования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31.1.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31.2.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32. Использование доходов, фактически полученных при исполнении бюджета, сверх утвержденных решением о бюджете</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lastRenderedPageBreak/>
        <w:t>32.1. Доходы, фактически полученные при исполнении бюджета сельского поселения сверх утвержденных решением о бюджете сельского поселения общего объема доходов, могут направляться финансовым органом без внесения изменений в решение о бюджете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32.2.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сельского поселения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текущий финансовый год и плановый период.</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33. Иммунитет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33.1. Иммунитет бюджета сельского поселения представляет собой правовой режим, при котором обращение взыскания на средства бюджета сельского поселения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33.2. Обращение взыскания на средства бюджета сельского поселения службой судебных приставов не производится, за исключением случаев, установленных Бюджетным кодексом.</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33.3. Обращение взыскания на средства бюджета сельского поселения на основании судебных актов производится в соответствии с главой 24.1 Бюджетного кодекса.</w:t>
      </w: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34. Основы кассового обслуживания исполнения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34.1. При кассовом обслуживании исполнения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учет операций со средствами бюджета сельского поселения осуществляется на едином счете бюджета сельского поселения, открытом в соответствии с Бюджетным кодексом органом Федерального казначейства в учреждении Центрального банка Российской Федерации;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управление средствами на едином счете бюджета сельского поселения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кассовые выплаты из бюджета сельского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все операции по кассовым поступлениям в бюджет сельского поселения и кассовым выплатам из бюджета сельского поселения на едином счете бюджета проводятся и учитываются органом Федерального казначейства по кодам бюджетной классификации Российской Федерации;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органы Федерального казначейства представляют финансовому органу информацию о кассовых операциях по исполнению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финансовом органе сельского поселения.</w:t>
      </w: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35. Завершение текущего финансового года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35.1. Операции по исполнению бюджета сельского поселения завершаются 31 декабря, за исключением операций, указанных в пункте 35.2 настоящей статьи.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35.2.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сельского поселения отчетного финансового года.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35.3.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35.4.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35.5.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Порядок принятия решений, предусмотренных абзацем третьим настоящего пункта, устанавливается муниципальными правовыми актами администрации сельского поселения, регулирующими порядок возврата межбюджетных трансфертов из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lastRenderedPageBreak/>
        <w:t>35.6.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Раздел V. Составление,</w:t>
      </w:r>
      <w:r>
        <w:rPr>
          <w:rFonts w:ascii="Times New Roman" w:eastAsia="Calibri" w:hAnsi="Times New Roman" w:cs="Times New Roman"/>
          <w:bCs/>
          <w:sz w:val="12"/>
          <w:szCs w:val="12"/>
        </w:rPr>
        <w:t xml:space="preserve"> внешняя проверка, рассмотрение </w:t>
      </w:r>
      <w:r w:rsidRPr="000B5EC5">
        <w:rPr>
          <w:rFonts w:ascii="Times New Roman" w:eastAsia="Calibri" w:hAnsi="Times New Roman" w:cs="Times New Roman"/>
          <w:bCs/>
          <w:sz w:val="12"/>
          <w:szCs w:val="12"/>
        </w:rPr>
        <w:t>и утверждение бюджетной отчетности</w:t>
      </w: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36. Составление бюджетной отчетности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36.1. Главные распорядители бюджетных средств сельского поселения, главные администраторы доходов бюджета сельского поселение, главные администраторы источников финансирования дефицита бюджета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сельского поселения, администраторами источников финансирования дефицита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Главные администраторы бюджетных средств представляют сводную бюджетную отчетность в финансовый орган в установленные им сроки.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36.2. Бюджетная отчетность сельского поселения составляется на основании сводной бюджетной отчетности соответствующих главных администраторов бюджетных средств.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36.3. Бюджетная отчетность включает:</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1) отчет об исполнении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2) баланс исполнения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 отчет о финансовых результатах деятельности;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 отчет о движении денежных средств;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5) пояснительную записку.</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w:t>
      </w:r>
      <w:r>
        <w:rPr>
          <w:rFonts w:ascii="Times New Roman" w:eastAsia="Calibri" w:hAnsi="Times New Roman" w:cs="Times New Roman"/>
          <w:bCs/>
          <w:sz w:val="12"/>
          <w:szCs w:val="12"/>
        </w:rPr>
        <w:t>ификацией Российской Федерации.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Баланс исполнения бюджета сельского поселения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Отчет о движении денежных средств отражает операции по счетам бюджета сельского поселения по кодам подвидов доходов, подгрупп и (или) элементов видов расходов, видов источников финансирования дефицита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Пояснительная записка содержит анализ исполнения бюджета сельского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36.4. Бюджетная отчетность является годовой. Отчет об исполнении бюджета сельского поселения является ежеквартальным.</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36.5.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36.6. Годовой отчет об исполнении бюджета сельского поселения подлежит утверждению решением собрания представителей сельского поселения.</w:t>
      </w: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37. Внешняя проверка годового отчета об исполнении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37.1.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37.2. Внешняя проверка годового отчета об исполнении бюджета сельского поселения осуществляется Контрольно-ревизионным управлением муниципального района Сергиевский с соблюдением требований Бюджетного кодекса и особенностей, установленных федеральными законами.</w:t>
      </w:r>
    </w:p>
    <w:p w:rsidR="000B5EC5" w:rsidRPr="000B5EC5" w:rsidRDefault="000B5EC5" w:rsidP="000B5EC5">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38. Порядок осуществления внешней проверки годового отчета об исполнении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38.1. Администрация сельского поселения не позднее 1 апреля текущего финансового года представляет годовой отчет об исполнении бюджета сельского поселения в Контрольно-ревизионное управление муниципального района Сергиевский для внешней проверки.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38.2. Контрольно-ревизионное управление муниципального района Сергиевский готовит заключение на годовой отчет об исполнении бюджета сельского поселения в срок, не превышающий 1 месяц.</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38.3. Заключение на годовой отчет об исполнении бюджета сельского поселения представляется Контрольно-ревизионным управлением муниципального района Сергиевский в собрание представителей сельского поселения с одновременным направлением его в администрацию сельского поселения.</w:t>
      </w:r>
    </w:p>
    <w:p w:rsidR="00F004CC" w:rsidRDefault="00F004CC" w:rsidP="00F004CC">
      <w:pPr>
        <w:tabs>
          <w:tab w:val="left" w:pos="6936"/>
        </w:tabs>
        <w:spacing w:after="0" w:line="240" w:lineRule="auto"/>
        <w:ind w:firstLine="284"/>
        <w:jc w:val="center"/>
        <w:rPr>
          <w:rFonts w:ascii="Times New Roman" w:eastAsia="Calibri" w:hAnsi="Times New Roman" w:cs="Times New Roman"/>
          <w:bCs/>
          <w:sz w:val="12"/>
          <w:szCs w:val="12"/>
        </w:rPr>
      </w:pPr>
    </w:p>
    <w:p w:rsidR="000B5EC5" w:rsidRPr="000B5EC5" w:rsidRDefault="000B5EC5" w:rsidP="00F004CC">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39. Представление, рассмотрение и утверждение годового отчета об исполнении бюджета сельского поселения собранием представителей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39.1.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39.2. Годовой отчет об исполнении бюджета сельского поселения представляется администрацией сельского поселения в собрание представителей сельского поселения не позднее 1 мая текущего года.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39.3. Годовой отчет об исполнении бюджета сельского поселения представляется на рассмотрение в собрание представителей сельского поселения с учетом результатов проверок Контрольно-ревизионного управления муниципального района Сергиевский годовой бюджетной отчетности главных администраторов бюджетных средств.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xml:space="preserve">39.4. Одновременно с годовым отчетом об исполнении бюджета сельского поселения представляются документы и материалы в соответствии со статьей 264.5 Бюджетного Кодекса Российской Федерации. </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39.5. При рассмотрении годового отчета об исполнении бюджета сельского поселения собрание представителей сельского поселения заслушивает доклад главы поселения или уполномоченного представителя администрации.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39.6. По результатам рассмотрения годового отчета об исполнении бюджета сельского поселения собрание представителей сельского поселения принимает решение об утверждении либо отклонении решения об исполнении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В случае отклонения собранием представителей сельского поселения проекта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Рассмотрение повторно представленного проекта решения собрания представителей сельского поселения об исполнении бюджета сельского поселения производится собранием представителей сельского поселения в порядке, предусмотренном для первичного рассмотрения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lastRenderedPageBreak/>
        <w:t>39.7. Публичные слушания по годовому отчету об исполнении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0B5EC5" w:rsidRPr="000B5EC5" w:rsidRDefault="000B5EC5" w:rsidP="00F004CC">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40. Решение об исполнении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40.1. Решением собрания представителей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40.2. Отдельными приложениями к решению об исполнении бюджета сельского поселения за отчетный финансовый год утверждаются показатели: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доходов по кодам классификации доходов бюджетов;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расходов по ведомственной структуре расходов бюджетов;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расходов по разделам и подразделам классификации расходов бюджетов;</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источников финансирования дефицита по кодам классификации источников финансирования дефицитов бюджетов.</w:t>
      </w:r>
    </w:p>
    <w:p w:rsidR="00F004CC" w:rsidRDefault="00F004CC" w:rsidP="00F004CC">
      <w:pPr>
        <w:tabs>
          <w:tab w:val="left" w:pos="6936"/>
        </w:tabs>
        <w:spacing w:after="0" w:line="240" w:lineRule="auto"/>
        <w:ind w:firstLine="284"/>
        <w:jc w:val="center"/>
        <w:rPr>
          <w:rFonts w:ascii="Times New Roman" w:eastAsia="Calibri" w:hAnsi="Times New Roman" w:cs="Times New Roman"/>
          <w:bCs/>
          <w:sz w:val="12"/>
          <w:szCs w:val="12"/>
        </w:rPr>
      </w:pPr>
    </w:p>
    <w:p w:rsidR="000B5EC5" w:rsidRPr="000B5EC5" w:rsidRDefault="000B5EC5" w:rsidP="00F004CC">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Раздел VI. Муниципальный финансовый контроль</w:t>
      </w:r>
    </w:p>
    <w:p w:rsidR="000B5EC5" w:rsidRPr="000B5EC5" w:rsidRDefault="000B5EC5" w:rsidP="00F004CC">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41. Виды муниципального финансового контроля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41.1.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Муниципальный финансовый контроль подразделяется на внешний и внутренний, предварительный и последующий.</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 xml:space="preserve">41.2. Внешний муниципальный финансовый контроль в сфере бюджетных правоотношений является контрольной деятельностью Контрольно-ревизионного управления муниципального района Сергиевский. </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41.3.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41.4.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41.5.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41.6.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иными муниципальными правовыми актами.</w:t>
      </w:r>
    </w:p>
    <w:p w:rsidR="00F004CC" w:rsidRDefault="00F004CC" w:rsidP="00F004CC">
      <w:pPr>
        <w:tabs>
          <w:tab w:val="left" w:pos="6936"/>
        </w:tabs>
        <w:spacing w:after="0" w:line="240" w:lineRule="auto"/>
        <w:ind w:firstLine="284"/>
        <w:jc w:val="center"/>
        <w:rPr>
          <w:rFonts w:ascii="Times New Roman" w:eastAsia="Calibri" w:hAnsi="Times New Roman" w:cs="Times New Roman"/>
          <w:bCs/>
          <w:sz w:val="12"/>
          <w:szCs w:val="12"/>
        </w:rPr>
      </w:pPr>
    </w:p>
    <w:p w:rsidR="000B5EC5" w:rsidRPr="000B5EC5" w:rsidRDefault="000B5EC5" w:rsidP="00F004CC">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Раздел VII. Муниципальный долг</w:t>
      </w:r>
    </w:p>
    <w:p w:rsidR="000B5EC5" w:rsidRPr="000B5EC5" w:rsidRDefault="000B5EC5" w:rsidP="00F004CC">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42. Управление муниципальным долгом</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42.1. Управление муниципальным долгом осуществляется финансовым органом.</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42.2.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42.3.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соответствующего бюджета.</w:t>
      </w:r>
    </w:p>
    <w:p w:rsidR="00F004CC" w:rsidRDefault="00F004CC"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F004CC">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43. Предельный объем муниципальных заимствований и муниципального долга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43.1. Право осуществления муниципальных заимствований от имени сельского поселения в соответствии с Бюджетным кодексом и уставом сельского поселения принадлежит администрации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43.2.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сельского поселения.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43.3. Предельный объем муниципального долга на очередной финансовый год, и каждый год планового периода устанавливается решением о бюджете сельского поселения в рамках ограничений, установленных пунктом 3 статьи 107 Бюджетного кодекса.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Собрание представителей сельского поселения вправе в целях управления соответствующим долгом утвердить дополнительные ограничения по муниципальному долгу.</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43.4. Предоставление муниципальных гарантий осуществляется в соответствии со статьей 117 Бюджетного кодекса.</w:t>
      </w:r>
    </w:p>
    <w:p w:rsidR="00F004CC" w:rsidRDefault="00F004CC"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F004CC">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44. Программа муниципальных заимствований муниципальных гарантий</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44.1.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F004CC" w:rsidRDefault="00F004CC" w:rsidP="000B5EC5">
      <w:pPr>
        <w:tabs>
          <w:tab w:val="left" w:pos="6936"/>
        </w:tabs>
        <w:spacing w:after="0" w:line="240" w:lineRule="auto"/>
        <w:ind w:firstLine="284"/>
        <w:jc w:val="both"/>
        <w:rPr>
          <w:rFonts w:ascii="Times New Roman" w:eastAsia="Calibri" w:hAnsi="Times New Roman" w:cs="Times New Roman"/>
          <w:bCs/>
          <w:sz w:val="12"/>
          <w:szCs w:val="12"/>
        </w:rPr>
      </w:pPr>
    </w:p>
    <w:p w:rsidR="000B5EC5" w:rsidRPr="000B5EC5" w:rsidRDefault="000B5EC5" w:rsidP="00F004CC">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45. Объем расходов на обслуживание муниципального долга</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45.1. Объем расходов на обслуживание муниципального долга в очередном финансовом году и плановом периоде, утвержденный решением о бюджете сельского поселения, по данным отчета об исполнении бюджета сельского поселения за отчетный финансовый год не должен превышать 10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45.2.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0B5EC5" w:rsidRPr="000B5EC5" w:rsidRDefault="000B5EC5" w:rsidP="00F004CC">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Раздел VIII. Заключительные положения</w:t>
      </w:r>
    </w:p>
    <w:p w:rsidR="000B5EC5" w:rsidRPr="000B5EC5" w:rsidRDefault="000B5EC5" w:rsidP="00F004CC">
      <w:pPr>
        <w:tabs>
          <w:tab w:val="left" w:pos="6936"/>
        </w:tabs>
        <w:spacing w:after="0" w:line="240" w:lineRule="auto"/>
        <w:ind w:firstLine="284"/>
        <w:jc w:val="center"/>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Статья 46. Ответственность за бюджетные правонарушения</w:t>
      </w:r>
    </w:p>
    <w:p w:rsidR="000B5EC5" w:rsidRP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46.1. Ответственность за бюджетные правонарушения наступает по основаниям и в формах предусмотренных Бюджетным Кодексом Российской Федерации.</w:t>
      </w:r>
    </w:p>
    <w:p w:rsidR="000B5EC5" w:rsidRDefault="000B5EC5" w:rsidP="000B5EC5">
      <w:pPr>
        <w:tabs>
          <w:tab w:val="left" w:pos="6936"/>
        </w:tabs>
        <w:spacing w:after="0" w:line="240" w:lineRule="auto"/>
        <w:ind w:firstLine="284"/>
        <w:jc w:val="both"/>
        <w:rPr>
          <w:rFonts w:ascii="Times New Roman" w:eastAsia="Calibri" w:hAnsi="Times New Roman" w:cs="Times New Roman"/>
          <w:bCs/>
          <w:sz w:val="12"/>
          <w:szCs w:val="12"/>
        </w:rPr>
      </w:pPr>
      <w:r w:rsidRPr="000B5EC5">
        <w:rPr>
          <w:rFonts w:ascii="Times New Roman" w:eastAsia="Calibri" w:hAnsi="Times New Roman" w:cs="Times New Roman"/>
          <w:bCs/>
          <w:sz w:val="12"/>
          <w:szCs w:val="12"/>
        </w:rPr>
        <w:t>46.2  Со дня вступления в силу настоящее положение применяется в части не противоречащей законодательству Российской Федерации и Самарской области.</w:t>
      </w:r>
    </w:p>
    <w:p w:rsidR="00B354A6" w:rsidRDefault="00B354A6" w:rsidP="000B5EC5">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РЕШЕНИЕ</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xml:space="preserve">02  ноября   2020г.                                                                         </w:t>
      </w:r>
      <w:r>
        <w:rPr>
          <w:rFonts w:ascii="Times New Roman" w:eastAsia="Calibri" w:hAnsi="Times New Roman" w:cs="Times New Roman"/>
          <w:bCs/>
          <w:sz w:val="12"/>
          <w:szCs w:val="12"/>
        </w:rPr>
        <w:t xml:space="preserve">                                                                                                                                 № 8</w:t>
      </w: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«Об утверждении Положения «О бюджетном устройстве и бюджетном процессе в сельском поселении Кутузовский муниципального района Сергиевский»</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lastRenderedPageBreak/>
        <w:t>принято  Собранием представителей</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сельского поселения Кутузовский</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В соответствии с Федеральным законом №131-ФЗ от 06.10.2003 г. «Об общих принципах организации местного самоуправления в Российской Федерации», Бюджетным кодексом РФ, Уставом сельского поселения Кутузовский муниципального района Сергиевский Самарской области и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Кутузовский му</w:t>
      </w:r>
      <w:r>
        <w:rPr>
          <w:rFonts w:ascii="Times New Roman" w:eastAsia="Calibri" w:hAnsi="Times New Roman" w:cs="Times New Roman"/>
          <w:bCs/>
          <w:sz w:val="12"/>
          <w:szCs w:val="12"/>
        </w:rPr>
        <w:t>ниципального района Сергиевский</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354A6">
        <w:rPr>
          <w:rFonts w:ascii="Times New Roman" w:eastAsia="Calibri" w:hAnsi="Times New Roman" w:cs="Times New Roman"/>
          <w:bCs/>
          <w:sz w:val="12"/>
          <w:szCs w:val="12"/>
        </w:rPr>
        <w:t>Утвердить Положение «О бюджетном устройстве и бюджетном процессе в сельском поселении Кутузовский муниципального района Сергиевский» (Приложение № 1).</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354A6">
        <w:rPr>
          <w:rFonts w:ascii="Times New Roman" w:eastAsia="Calibri" w:hAnsi="Times New Roman" w:cs="Times New Roman"/>
          <w:bCs/>
          <w:sz w:val="12"/>
          <w:szCs w:val="12"/>
        </w:rPr>
        <w:t xml:space="preserve">Признать утратившим силу Решение Собрания Представителей сельского поселения Кутузовский муниципального района Сергиевский № 4  от 23.03.2009 </w:t>
      </w:r>
      <w:r>
        <w:rPr>
          <w:rFonts w:ascii="Times New Roman" w:eastAsia="Calibri" w:hAnsi="Times New Roman" w:cs="Times New Roman"/>
          <w:bCs/>
          <w:sz w:val="12"/>
          <w:szCs w:val="12"/>
        </w:rPr>
        <w:t xml:space="preserve">г. </w:t>
      </w:r>
      <w:r w:rsidRPr="00B354A6">
        <w:rPr>
          <w:rFonts w:ascii="Times New Roman" w:eastAsia="Calibri" w:hAnsi="Times New Roman" w:cs="Times New Roman"/>
          <w:bCs/>
          <w:sz w:val="12"/>
          <w:szCs w:val="12"/>
        </w:rPr>
        <w:t>«О бюджетном устройстве и бюджетном процессе в сельском поселении Кутузовский муниципального района Сергиевский».</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354A6">
        <w:rPr>
          <w:rFonts w:ascii="Times New Roman" w:eastAsia="Calibri" w:hAnsi="Times New Roman" w:cs="Times New Roman"/>
          <w:bCs/>
          <w:sz w:val="12"/>
          <w:szCs w:val="12"/>
        </w:rPr>
        <w:t>Опубликовать настоящее решение в газете «Сергиевский вестник».</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B354A6">
        <w:rPr>
          <w:rFonts w:ascii="Times New Roman" w:eastAsia="Calibri" w:hAnsi="Times New Roman" w:cs="Times New Roman"/>
          <w:bCs/>
          <w:sz w:val="12"/>
          <w:szCs w:val="12"/>
        </w:rPr>
        <w:t xml:space="preserve">Настоящее решение вступает </w:t>
      </w:r>
      <w:r>
        <w:rPr>
          <w:rFonts w:ascii="Times New Roman" w:eastAsia="Calibri" w:hAnsi="Times New Roman" w:cs="Times New Roman"/>
          <w:bCs/>
          <w:sz w:val="12"/>
          <w:szCs w:val="12"/>
        </w:rPr>
        <w:t>в силу со дня его официального.</w:t>
      </w:r>
    </w:p>
    <w:p w:rsidR="00B354A6" w:rsidRPr="00B354A6" w:rsidRDefault="00B354A6" w:rsidP="00B354A6">
      <w:pPr>
        <w:tabs>
          <w:tab w:val="left" w:pos="6936"/>
        </w:tabs>
        <w:spacing w:after="0" w:line="240" w:lineRule="auto"/>
        <w:ind w:firstLine="284"/>
        <w:jc w:val="right"/>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Председатель Собрания представителей</w:t>
      </w:r>
    </w:p>
    <w:p w:rsidR="00B354A6" w:rsidRPr="00B354A6" w:rsidRDefault="00B354A6" w:rsidP="00B354A6">
      <w:pPr>
        <w:tabs>
          <w:tab w:val="left" w:pos="6936"/>
        </w:tabs>
        <w:spacing w:after="0" w:line="240" w:lineRule="auto"/>
        <w:ind w:firstLine="284"/>
        <w:jc w:val="right"/>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сельского поселения Кутузовский</w:t>
      </w:r>
    </w:p>
    <w:p w:rsidR="00B354A6" w:rsidRDefault="00B354A6" w:rsidP="00B354A6">
      <w:pPr>
        <w:tabs>
          <w:tab w:val="left" w:pos="6936"/>
        </w:tabs>
        <w:spacing w:after="0" w:line="240" w:lineRule="auto"/>
        <w:ind w:firstLine="284"/>
        <w:jc w:val="right"/>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xml:space="preserve">муниципального района Сергиевский      </w:t>
      </w:r>
    </w:p>
    <w:p w:rsidR="00B354A6" w:rsidRPr="00B354A6" w:rsidRDefault="00B354A6" w:rsidP="00B354A6">
      <w:pPr>
        <w:tabs>
          <w:tab w:val="left" w:pos="6936"/>
        </w:tabs>
        <w:spacing w:after="0" w:line="240" w:lineRule="auto"/>
        <w:ind w:firstLine="284"/>
        <w:jc w:val="right"/>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 Седов</w:t>
      </w:r>
    </w:p>
    <w:p w:rsidR="00B354A6" w:rsidRPr="00B354A6" w:rsidRDefault="00B354A6" w:rsidP="00B354A6">
      <w:pPr>
        <w:tabs>
          <w:tab w:val="left" w:pos="6936"/>
        </w:tabs>
        <w:spacing w:after="0" w:line="240" w:lineRule="auto"/>
        <w:ind w:firstLine="284"/>
        <w:jc w:val="right"/>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Глава сельского поселения Кутузовский</w:t>
      </w:r>
    </w:p>
    <w:p w:rsidR="00B354A6" w:rsidRDefault="00B354A6" w:rsidP="00B354A6">
      <w:pPr>
        <w:tabs>
          <w:tab w:val="left" w:pos="6936"/>
        </w:tabs>
        <w:spacing w:after="0" w:line="240" w:lineRule="auto"/>
        <w:ind w:firstLine="284"/>
        <w:jc w:val="right"/>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xml:space="preserve">муниципального района Сергиевский                      </w:t>
      </w:r>
    </w:p>
    <w:p w:rsidR="00B354A6" w:rsidRPr="00B354A6" w:rsidRDefault="00B354A6" w:rsidP="00B354A6">
      <w:pPr>
        <w:tabs>
          <w:tab w:val="left" w:pos="6936"/>
        </w:tabs>
        <w:spacing w:after="0" w:line="240" w:lineRule="auto"/>
        <w:ind w:firstLine="284"/>
        <w:jc w:val="right"/>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xml:space="preserve">                  А.В. Сабельникова</w:t>
      </w:r>
    </w:p>
    <w:p w:rsidR="00B354A6" w:rsidRPr="00B354A6" w:rsidRDefault="00B354A6" w:rsidP="00B354A6">
      <w:pPr>
        <w:tabs>
          <w:tab w:val="left" w:pos="6936"/>
        </w:tabs>
        <w:spacing w:after="0" w:line="240" w:lineRule="auto"/>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right"/>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Приложение № 1</w:t>
      </w:r>
    </w:p>
    <w:p w:rsidR="00B354A6" w:rsidRPr="00B354A6" w:rsidRDefault="00B354A6" w:rsidP="00B354A6">
      <w:pPr>
        <w:tabs>
          <w:tab w:val="left" w:pos="6936"/>
        </w:tabs>
        <w:spacing w:after="0" w:line="240" w:lineRule="auto"/>
        <w:ind w:firstLine="284"/>
        <w:jc w:val="right"/>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к Решению Собрания Представителей</w:t>
      </w:r>
    </w:p>
    <w:p w:rsidR="00B354A6" w:rsidRPr="00B354A6" w:rsidRDefault="00B354A6" w:rsidP="00B354A6">
      <w:pPr>
        <w:tabs>
          <w:tab w:val="left" w:pos="6936"/>
        </w:tabs>
        <w:spacing w:after="0" w:line="240" w:lineRule="auto"/>
        <w:ind w:firstLine="284"/>
        <w:jc w:val="right"/>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сельского поселения Кутузовский</w:t>
      </w:r>
    </w:p>
    <w:p w:rsidR="00B354A6" w:rsidRPr="00B354A6" w:rsidRDefault="00B354A6" w:rsidP="00B354A6">
      <w:pPr>
        <w:tabs>
          <w:tab w:val="left" w:pos="6936"/>
        </w:tabs>
        <w:spacing w:after="0" w:line="240" w:lineRule="auto"/>
        <w:ind w:firstLine="284"/>
        <w:jc w:val="right"/>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муниципального района Сергиевский</w:t>
      </w:r>
    </w:p>
    <w:p w:rsidR="00B354A6" w:rsidRPr="00B354A6" w:rsidRDefault="00B354A6" w:rsidP="00B354A6">
      <w:pPr>
        <w:tabs>
          <w:tab w:val="left" w:pos="6936"/>
        </w:tabs>
        <w:spacing w:after="0" w:line="240" w:lineRule="auto"/>
        <w:ind w:firstLine="284"/>
        <w:jc w:val="right"/>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8  от 02 ноября  2020 года</w:t>
      </w: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ПОЛОЖЕНИЕ</w:t>
      </w:r>
    </w:p>
    <w:p w:rsid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О бюджетном устройстве и бюджетном процессе в сельском поселении Кутузовский муниципального района Сергиевский Самарской области</w:t>
      </w:r>
    </w:p>
    <w:p w:rsid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Раздел I. Основы бюджетного процесса в муниципальном образовании.</w:t>
      </w: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1. Общие положения.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1.1. Настоящее Положение о бюджетном процессе и бюджетном устройстве в сельском поселении Кутузовский муниципального района Сергиевский Самарской области (далее – сельское поселение) устанавливает основы организации бюджетного процесса в сельском поселении и определяет порядок составления и рассмотрения проекта бюджета, утверждения и исполнения бюджета, а также осуществления контроля за его исполнением и утверждения отчета об исполнении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1.2. Бюджетный процесс сельского поселения - регламентируемая законодательством Российской Федерации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утверждению и исполнению бюджета, контролю за его исполнением, осуществлению бюджетного учета, внешней проверке, рассмотрению и утверждению бюджетной отчетности.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1.3. 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закон от 07.02.2011N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Самарской области, муниципальные правовые акты сельского поселения, регулирующие бюджетные правоотношения, Устав сельского поселения Кутузовский, настоящее Положение.</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1.4. Муниципальные правовые акты не могут противоречить Бюджетному кодексу, иным законам, регулирующим бюджетные правоотношения, Уставу сельского поселения Кутузовский и настоящему Положению.</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2. Участники бюджетного процесса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2.1. Участниками бюджетного процесса сельского поселения являются: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-Собрание представителей сельского поселения Кутузовский муниципального района Сергиевский Самарской области (далее – собрание представителей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-Глава сельского поселения Кутузовский муниципального района Сергиевский Самарской области (далее – Глава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 Самарской области (далее – администрация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Финансовый орган сельского поселения Кутузовский муниципального района Сергиевский Самарской области (далее – финансовый орган);</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Органы муниципального финансового контроля;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Главные распорядители (распорядители) бюджетных средств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Главные администраторы (администраторы) доходов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Главные администраторы (администраторы) источников финансирования дефицита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Получатели бюджетных средств;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Иные органы, на которые законодательством Российской Федерации, законами Самарской области возложены бюджетные полномочия по регулированию бюджетных правоотношений, организации и осуществлению бюджетного процесса в поселении.</w:t>
      </w:r>
    </w:p>
    <w:p w:rsid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3. Бюджетные  полномочия участников бюджетного процесса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3.1. К бюджетным полномочиям Собрания представителей сельского поселения относятся: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рассмотрение и утверждение бюджета сельского поселения и отчета о его исполнении;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осуществление контроля за исполнения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lastRenderedPageBreak/>
        <w:t>- установление налоговых льгот по местным налогам, утверждение порядка их применения в соответствии с законодательством Российской Федерации;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осуществление иных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3.2. К бюджетным полномочиям Главы сельского поселения относятся: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внесение на рассмотрение Собрания представителей сельского поселения проекта бюджета с необходимыми документами и материалами, а также проекта отчета об исполнении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Pr>
          <w:rFonts w:ascii="Times New Roman" w:eastAsia="Calibri" w:hAnsi="Times New Roman" w:cs="Times New Roman"/>
          <w:bCs/>
          <w:sz w:val="12"/>
          <w:szCs w:val="12"/>
        </w:rPr>
        <w:t xml:space="preserve"> субъекта Российской Федерации;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назначение публичных слушаний по проекту бюджета сельского поселения и отчету по его исполнению;</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осуществление иных полномочий в соответствии с Бюджетным кодексом и иными законодательными актами Российской Федерации, Уставом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3.3. К бюджетным полномочиям администрации сельского поселения относятся: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обеспечение составления проекта бюджета сельского поселения на очередной финансовый год и плановый период;</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обеспечение исполнения бюджета и составления бюджетной отчетности;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утверждение отчета об исполнении бюджета сельского поселения за первый квартал, полугодие и девять месяцев текущего финансового года и предоставление отчета в собрание представителей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представление годового отчета об исполнении бюджета сельского поселения на утверждение Собрания представителей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установление расходных обязательств сельского поселения, возникающих при осуществлении органами местного самоуправления переданных им отдельных государственных полномочий;</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исполнение расходных обязательств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устанавливает порядок принятия решений о разработке муниципальных программ, их формировании, реализации и оценки эффективности;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3.4. К бюджетным полномочиям финансового органа: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составление проекта бюджета сельского поселения на очередной финансовый год и плановый период;</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организация исполнения бюджета, утверждение порядка составления бюджетной отчетности, разработка методики распределения и порядка предоставления межбюджетных трансфертов, утверждениеперечня кодов подвидов по видам доходов, главными администраторами которых является сельское поселение, утверждение порядка составления и ведения кассового плана, бюджетных росписей, осуществление иные бюджетных полномочий, установленных Бюджетным кодексом и (или) принимаемыми в соответствии с ним муниципальными правовыми актами, регулирующими бюджетные правоотношения.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3.5. К бюджетным полномочиям главного распорядителя бюджетных средств относится: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обеспечение результативности,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формирование перечня подведомственных ему распорядителей и получателей бюджетных средств;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осуществление планирования соответствующих расходов бюджета, составление обоснований бюджетных ассигнований;</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внесение предложений по формированию и изменению лимитов бюджетных обязательств;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внесение предложений по формированию и изменению сводной бюджетной росписи;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формирование бюджетной отчетности главного распорядителя бюджетных средств;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осуществление иных бюджетных полномочий, установленных Бюджетным кодексом и принимаемых в соответствии с ним муниципальных правовых актов, регулирующих бюджетные правоотношения.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3.6. К бюджетным полномочиям распорядителя бюджетных средств относится: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планирование соответствующих расходов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распределение бюджетные ассигнования, лимитов бюджетных обязательств по подведомственным распорядителям и (или) получателям бюджетных средств и исполнение соответствующей части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внесение предложений главному распорядителю бюджетных средств, в ведении которого находится, по формированию и изменению бюджетной росписи;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-в случае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4. Бюджетные полномочия главного администратора (администратора) доходов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4.1. Главный администратордоходов бюджета обладает следующими бюджетными полномочиями: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формирует перечень подведомственных ему администраторов доходов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представляет сведения, необходимые для составления проекта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представляет сведения для составления и ведения кассового плана;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-формирует и представляет бюджетную отчетность главного администратора доходов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4.2. Администратор доходов бюджета обладает следующими бюджетными полномочиями: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lastRenderedPageBreak/>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осуществляет взыскание задолженности по платежам в бюджет, пеней и штрафов;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в случае и порядке, установленных главным администратором доходов бюджета, формирует и представляет главному администратору доходов бюджета сельского поселения сведений и бюджетной отчетности, необходимых для осуществления полномочий соответствующего главного администратора доходов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сельского поселения,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N 210-ФЗ "Об организации предоставления государственных и муниципальных услуг";</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принимает решение о признании безнадежной к взысканию задолженности по платежам в бюджет;</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района Сергиевский Самарской области.</w:t>
      </w:r>
    </w:p>
    <w:p w:rsid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5. Бюджетные полномочия главного администратора (администратора) источников финансирования дефицита бюджет</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5.1. Главный администратор источников финансирования дефицита бюджета обладает следующими бюджетными полномочиями: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формирует перечни подведомственных ему администраторов источников финансирования дефицита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формирует бюджетную отчетность главного администратора источников финансирования дефицита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составляет обоснования бюджетных ассигнований.</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5.2. Администратор источников финансирования дефицита бюджета обладает следующими бюджетными полномочиями: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осуществляет контроль за полнотой и своевременностью поступления в бюджет источников финансирования дефицита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обеспечивает поступления в бюджет и выплаты из бюджета по источникам финансирования дефицита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формирует и представляет бюджетную отчетность;</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6. Бюджетные полномочия получателя бюджетных средств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6.1. Получатель бюджетных средств обладает следующими бюджетными полномочиями: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составляет и исполняет бюджетную смету;</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принимает и (или) исполняет в пределах доведенных лимитов бюджетных обязательств и (или) бюджетных ассигнований бюджетные обязательства;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обеспечивает результативность, целевой характер использования предусмотренных ему бюджетных ассигнований;</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вносит соответствующему главному распорядителю (распорядителю) бюджетных средств предложения по изменению бюджетной росписи;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ведет бюджетный учет (обеспечивает ведение бюджетного учета);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Раздел II. Составление проекта бюджета</w:t>
      </w: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7. Общие положения и требования к составлению проекта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7.1. Бюджет разрабатывается и утверждается в форме решения собрания представителей сельского поселения о бюджете сельского поселения на трехлетний период(очередной финансовый год и плановый период).</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7.2. Финансовый год соответствует календарному году и длится с 1 января по 31 декабря.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7.3. Решение о бюджете вступает в силу с 1 января и действует по 31 декабря финансового года, если иное не предусмотрено Бюджетным кодексом и решением собрания представителей сельского поселения о бюджете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7.4. Проект бюджета составляется в порядке, установленном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собрания представителей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7.5. Составление проекта бюджета – исключительная прерогатива администрации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7.6. Непосредственное составление проекта бюджета осуществляет финансовый орган.</w:t>
      </w: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lastRenderedPageBreak/>
        <w:t>Статья 8. Сведения, необходимые для составления проекта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8.1.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8.2. Составление проекта бюджета основывается на: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основных направлениях бюджетной и налоговой политики Российской Федерации, основных направлениях бюджетной и налоговой политики Самарской области, основных направлениях бюджетной и налоговой политики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прогнозе социально-экономического развития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муниципальных программах (проектах муниципальных программ, проектах изменений указанных программ) сельского поселения.</w:t>
      </w:r>
    </w:p>
    <w:p w:rsid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9. Прогноз социально-экономического развития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9.1. Прогноз социально-экономического развития сельского поселения разрабатывается и утверждается в соответствии со статьей 173 Бюджетного Кодекса Российской Федерации.</w:t>
      </w: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10. Прогнозирование доходов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10.1. Доходы бюджета прогнозируются на основе прогноза социально-экономического развития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Самарской области, муниципальных правовых актов сельского поселения, устанавливающих неналоговые доходы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10.2. Решения собрания представителей сельского поселения, предусматривающие внесение изменений в решения собрания представителей сельское поселение о налогах и сборах, принятые после дня внесения в собрание представителей сельского поселения проекта решения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в силу указанных решений собрания представителей сельского поселения не ранее 1 января года, следующего за очередным финансовым годом.</w:t>
      </w:r>
    </w:p>
    <w:p w:rsid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11. Планирование бюджетных ассигнований</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11.1. Планирование бюджетных ассигнований осуществляется в порядке и в соответствии с методикой, устанавливаемой финансовым органом.</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11.2.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12. Резервный фонд</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12.1. В расходной части бюджета сельского поселения предусматривается создание резервного фонда администрации сельского поселения (далее - резервный фонд).</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12.2. Порядок использования бюджетных ассигнований резервного фонда, предусмотренных в составе бюджета сельского поселения, устанавливается администрацией сельского поселения.</w:t>
      </w:r>
    </w:p>
    <w:p w:rsid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13. Формирование расходов бюджета сельского поселения, связанных с реализацией инициативных проектов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13.1. В бюджете сельского поселения предусматриваются средства, направляемые на исполнение расходных обязательств сельского поселения, связанных с реализацией инициативных проектов.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xml:space="preserve">13.2.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сельского поселения в определении приоритетов расходования средств местного бюджета. </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13.3. Порядок реализации инициативных проектов утверждается Администрацией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13.4.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5 % от прогнозируемых на соответствующий год расходов местного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5 % от запланированного объема расходов местного бюджета, то недостающий объем 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w:t>
      </w: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14. Муниципальные программы</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14.1.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14.2.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14.3.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с учетом соблюдения положений нормативных правовых актов сельское поселение, устанавливающих порядок их рассмотрения.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14.4. 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14.5. По каждой муниципальной программе ежегодно проводится оценка эффективности ее реализации.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Порядок проведения указанной оценки и ее критерии устанавливаются администрацией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15. Муниципальный дорожный фонд</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15.1. Муниципальный дорожный фонд создается решением собрания представителей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15.2. Порядок формирования и использования бюджетных ассигнований муниципального дорожного фонда устанавливается решением собрания представителей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15.3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lastRenderedPageBreak/>
        <w:t>Статья 16. Порядок и сроки составления проекта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16.1. Порядок и сроки составления проекта бюджета сельского поселения устанавливаются администрацией сельского поселения с соблюдением требований Бюджетного кодекса, настоящего Положения, иных муниципальных правовых актов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16.2. Составление проекта бюджета сельского поселения начинается не позднее, чем за пять месяцев до нача</w:t>
      </w:r>
      <w:r>
        <w:rPr>
          <w:rFonts w:ascii="Times New Roman" w:eastAsia="Calibri" w:hAnsi="Times New Roman" w:cs="Times New Roman"/>
          <w:bCs/>
          <w:sz w:val="12"/>
          <w:szCs w:val="12"/>
        </w:rPr>
        <w:t>ла очередного финансового года.</w:t>
      </w: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Раздел III. Рассмотрение и утверждение проекта решения о бюджете</w:t>
      </w: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17. Показатели и характеристики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17.1. В решении о бюджете должны содержаться основные характеристики бюджета, к которым относятся: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общий объем доходов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общий объем расходов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дефицит (профицит)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иные показатели, установленные Бюджетным кодексом, законами Самарской области, настоящим Положением.</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17.2. Решением о бюджете утверждаются: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перечень главных администраторов доходов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перечень главных администраторов источников финансирования дефицита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Самарской области, настоящим Положением;</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ведомственная структура расходов бюджета сельского поселения на очередной финансовый год и плановый период;</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общий объем бюджетных ассигнований, направляемых на исполнение публичных нормативных обязательств;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источники финансирования дефицита бюджета сельского поселения на очередной финансовый год и плановый период;</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прогнозируемые поступления доходов в бюджет сельского поселения на очередной финансовый год и плановый период;</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программа муниципальных внутренних заимствований на очередной финансовый год и плановый период;</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предельный объем расходов на обслуживание муниципального долга сельского поселения на очередной финансовый год и плановый период;</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программа муниципальных гарантий в валюте Российской Федерации;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-размер бюджетных ассигнований резервного фонда администрации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-объем бюджетных ассигнований дорожного фонда сельского поселения на очередной финансовый год и плановый период;</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иные показатели бюджета, установленные Бюджетным кодексом, законами Самарской области, настоящим Положением.</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 в соответствии со статьей 184.2 Бюджетного Кодекса Российской Федерации: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основные направления бюджетной и налоговой политики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прогноз социально-экономического развития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пояснительная записка к проекту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методики (проекты методик) и расчеты распределения межбюджетных трансфертов;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оценка ожидаемого исполнения бюджета на текущий финансовый год;</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реестр источников доходов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пояснительная записка к прогнозу социально-экономического развития сельского поселения с обоснование параметров прогноза;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проект прогнозного плана (программы) приватизации муниципального имущества на очередной финансовый год и на плановый период;</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иные документы и материалы.</w:t>
      </w:r>
    </w:p>
    <w:p w:rsid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18. Внесение проекта решения о бюджете в собрание представителей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18.1. Порядок внесения, рассмотрения проекта решения о бюджете сельского поселения в собрание представителей сельского поселения и его утверждение определяется Бюджетным кодексом и настоящим Положением.18.2. Администрация сельского поселения вносит на рассмотрение собрания представителей сельского поселения проект решения о бюджете на очередной финансовый год и плановый период не позднее 15 ноября текущего года.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18.3.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lastRenderedPageBreak/>
        <w:t>Статья 19. Порядок рассмотрения проекта решения о бюджете сельского поселения и его утверждение.</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19.1. Проект решения о бюджете сельского поселения рассматривается и утверждается собранием представителей сельского поселения в двух чтениях в порядке, предусмотренном Уставом сельского поселения. При этом проекты решений  собрания представителей о налогах и сборах должны быть приняты собранием представителей в первом чтении до утверждения основных характеристик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19.2. В первом чтении проекта бюджета собрание представителей рассматривает концепцию проекта бюджета, основные направления бюджетной и налоговой политики, а также основные характеристики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19.3. В случае отклонения проекта решения о бюджете сельского поселения при его рассмотрении в первом чтении собрание представителей сельского поселения готовит соответствующее решение с указанием причин отклонения и возвращает указанный проект в администрацию сельского поселения на доработку.</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19.4. При повторном внесении проекта решения о бюджете сельского поселения собрание представителей рассматривает его в первом чтении в течение 10 рабочих дней со дня его внесения.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19.5. Во втором чтении проект решения о бюджете сельского поселения принимается окончательно.</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19.6. Решение о бюджете сельского поселения должно быть рассмотрено и опубликовано (обнародовано) до начала очередного финансового года.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19.7. Решение о бюджете сельского поселения на очередной финансовый год и плановый период вступает в силу с 1 января очередного финансового года.</w:t>
      </w: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20. Временное управление бюджетом</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20.1. В случае если решение о бюджете сельского поселения не вступило в силу с начала текущего финансового года: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иные показатели, определяемые решением о бюджете сельского поселения, применяются в размерах (нормативах) и порядке, которые были установлены решением о бюджете сельское поселение на отчетный финансовый год;</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20.2. Если решение о бюджете сельского поселения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20.1 настоящей статьи.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При этом финансовый орган не имеет права: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предоставлять бюджетные кредиты;</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-осуществлять заимствования в размере более одной восьмой объема заимствований предыдущего финансового года в расчете на квартал;</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формировать резервные фонды.</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20.3. Указанные в пунктах 20.1 и 20.2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21. Внесение изменений и дополнений в решение о бюджете сельского поселения, его рассмотрение и утверждение</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21.1. Администрация сельского поселения вносит на рассмотрение собрания представителей сельское поселение проект решения о внесении изменений и дополнений в решение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21.2. Одновременно с проектом решения о внесении изменений и дополнений в решение собрания представителей сельского поселения о бюджете представляется пояснительная записка с обоснованием вносимых изменений.</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21.3. Проект решения о внесении изменений и дополнений в решение о бюджете сельского поселения на текущий финансовый год и плановый период рассматривается и утверждается собранием представителей сельского поселения.</w:t>
      </w:r>
    </w:p>
    <w:p w:rsid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Раздел IV. Исполнение бюджета</w:t>
      </w: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22. Основы исполнения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22.1. Исполнение бюджета сельского поселения обеспечивается администрацией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22.2. Организация исполнения бюджета сельского поселения возлагается на финансовый орган. Исполнение бюджета организуется на основе сводной бюджетной росписи и кассового плана.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22.3. Бюджет сельского поселения исполняется на основе единства кассы и подведомственности расходов.</w:t>
      </w:r>
    </w:p>
    <w:p w:rsid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23. Сводная бюджетная роспись</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xml:space="preserve">23.1. Порядок составления и ведения сводной бюджетной росписи сельского поселения устанавливается финансовым органом. </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Утверждение сводной бюджетной росписи сельского поселения и внесение изменений в нее осуществляется финансовым органом.</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23.2. Утвержденные показатели сводной бюджетной росписи сельского поселения должны соответствовать решению о бюджете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В случае принятия решения о внесении изменений в решение о бюджете сельского поселения финансовый орган утверждает соответствующие изменения в сводную бюджетную роспись сельского поселения. В сводную бюджетную роспись сельского поселения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в следующих случаях:</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сельского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lastRenderedPageBreak/>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в случае перераспределения бюджетных ассигнований, предоставляемых на конкурсной основе;</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сельского поселений, а также в случае сокращения (возврата при отсутствии потребности) указанных межбюджетных трансфертов;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поселения, за исключением оснований, установленных абзацами седьмым и восьмым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23.3.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24. Кассовый план</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24.1.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24.2 Составление и ведение кассового плана осуществляется финансовым органом.</w:t>
      </w:r>
    </w:p>
    <w:p w:rsid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25. Исполнение бюджета сельского поселения по доходам</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25.1. Исполнение бюджета по доходам предусматривает:</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Самарской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зачет излишне уплаченных или излишне взысканных сумм в соответствии с законодательством Российской Федерации;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уточнение администратором доходов бюджета сельского поселения платежей в бюджет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26. Исполнение бюджета по расходам</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26.1. Исполнение бюджета сельского поселения по расходам осуществляется в порядке, установленном финансовым органом, с соблюдением требований Бюджетного кодекса.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26.2. Исполнение бюджета сельского поселения по расходам предусматривает:</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принятие и учет бюджетных и денежных обязательств;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подтверждение денежных обязательств;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санкционирование оплаты денежных обязательств;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подтверждение исполнения денежных обязательств.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26.3.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26.4.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26.5.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lastRenderedPageBreak/>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26.6.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27. Бюджетная роспись</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27.1.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сельского поселения, и утвержденными финансовым органом лимитами бюджетных обязательств.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27.2. Утверждение бюджетной росписи и внесение изменений в нее осуществляются главным распорядителем (распорядителем) бюджетных средств.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27.3.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27.4.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сельское поселение не допускается.</w:t>
      </w:r>
    </w:p>
    <w:p w:rsid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28. Исполнение бюджета по источникам финансирования дефицита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28.1. Исполнение бюджета сельского поселения по источникам финансирования дефицита бюджета сельского поселения осуществляется главным администратором (администратором) источников финансирования дефицита бюджета сельского поселения в соответствии со сводной бюджетной росписью сельского поселения, за исключением операций по управлению остатками средств на едином счете бюджета сельского поселения в порядке, установленном финансовым органом в соответствии с положениями Бюджетного кодекса.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28.2.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финансовым органом.</w:t>
      </w:r>
    </w:p>
    <w:p w:rsid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29. Лицевые счета для учета операций по исполнению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29.1. 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финансовом органе.</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29.2. Лицевые счета, открываемые в Федеральном казначействе, открываются и ведутся в порядке, установленном Федеральным казначейством.</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29.3. Лицевые счета, открываемые в финансовом органе, открываются и ведутся в порядке, установленном финансовым органом.</w:t>
      </w:r>
    </w:p>
    <w:p w:rsid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30. Бюджетная смета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30.1.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31. Предельные объемы финансирования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31.1.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31.2.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32. Использование доходов, фактически полученных при исполнении бюджета, сверх утвержденных решением о бюджете</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32.1. Доходы, фактически полученные при исполнении бюджета сельского поселения сверх утвержденных решением о бюджете сельского поселения общего объема доходов, могут направляться финансовым органом без внесения изменений в решение о бюджете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32.2.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сельского поселения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текущий финансовый год и плановый период.</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lastRenderedPageBreak/>
        <w:t>Статья 33. Иммунитет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33.1. Иммунитет бюджета сельского поселения представляет собой правовой режим, при котором обращение взыскания на средства бюджета сельского поселения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33.2. Обращение взыскания на средства бюджета сельского поселения службой судебных приставов не производится, за исключением случаев, установленных Бюджетным кодексом.</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33.3. Обращение взыскания на средства бюджета сельского поселения на основании судебных актов производится в соответствии с главой 24.1 Бюджетного кодекса.</w:t>
      </w: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34. Основы кассового обслуживания исполнения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34.1. При кассовом обслуживании исполнения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учет операций со средствами бюджета сельского поселения осуществляется на едином счете бюджета сельского поселения, открытом в соответствии с Бюджетным кодексом органом Федерального казначейства в учреждении Центрального банка Российской Федерации;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управление средствами на едином счете бюджета сельского поселения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кассовые выплаты из бюджета сельского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все операции по кассовым поступлениям в бюджет сельского поселения и кассовым выплатам из бюджета сельского поселения на едином счете бюджета проводятся и учитываются органом Федерального казначейства по кодам бюджетной классификации Российской Федерации;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органы Федерального казначейства представляют финансовому органу информацию о кассовых операциях по исполнению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финансовом органе сельского поселения.</w:t>
      </w: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35. Завершение текущего финансового года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35.1. Операции по исполнению бюджета сельского поселения завершаются 31 декабря, за исключением операций, указанных в пункте 35.2 настоящей статьи.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35.2.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сельского поселения отчетного финансового года.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35.3.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35.4.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35.5.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Порядок принятия решений, предусмотренных абзацем третьим настоящего пункта, устанавливается муниципальными правовыми актами администрации сельского поселения, регулирующими порядок возврата межбюджетных трансфертов из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35.6.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Раздел V. Составление,</w:t>
      </w:r>
      <w:r>
        <w:rPr>
          <w:rFonts w:ascii="Times New Roman" w:eastAsia="Calibri" w:hAnsi="Times New Roman" w:cs="Times New Roman"/>
          <w:bCs/>
          <w:sz w:val="12"/>
          <w:szCs w:val="12"/>
        </w:rPr>
        <w:t xml:space="preserve"> внешняя проверка, рассмотрение </w:t>
      </w:r>
      <w:r w:rsidRPr="00B354A6">
        <w:rPr>
          <w:rFonts w:ascii="Times New Roman" w:eastAsia="Calibri" w:hAnsi="Times New Roman" w:cs="Times New Roman"/>
          <w:bCs/>
          <w:sz w:val="12"/>
          <w:szCs w:val="12"/>
        </w:rPr>
        <w:t>и утверждение бюджетной отчетности</w:t>
      </w: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36. Составление бюджетной отчетности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36.1. Главные распорядители бюджетных средств сельского поселения, главные администраторы доходов бюджета сельского поселение, главные администраторы источников финансирования дефицита бюджета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сельского поселения, администраторами источников финансирования дефицита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Главные администраторы бюджетных средств представляют сводную бюджетную отчетность в финансовый орган в установленные им сроки.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lastRenderedPageBreak/>
        <w:t>36.2. Бюджетная отчетность сельского поселения составляется на основании сводной бюджетной отчетности соответствующих главных администраторов бюджетных средств.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36.3. Бюджетная отчетность включает:</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1) отчет об исполнении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2) баланс исполнения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 отчет о финансовых результатах деятельности;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 отчет о движении денежных средств;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5) пояснительную записку.</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w:t>
      </w:r>
      <w:r>
        <w:rPr>
          <w:rFonts w:ascii="Times New Roman" w:eastAsia="Calibri" w:hAnsi="Times New Roman" w:cs="Times New Roman"/>
          <w:bCs/>
          <w:sz w:val="12"/>
          <w:szCs w:val="12"/>
        </w:rPr>
        <w:t>ификацией Российской Федерации.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Баланс исполнения бюджета сельского поселения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Отчет о движении денежных средств отражает операции по счетам бюджета сельского поселения по кодам подвидов доходов, подгрупп и (или) элементов видов расходов, видов источников финансирования дефицита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Пояснительная записка содержит анализ исполнения бюджета сельского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36.4. Бюджетная отчетность является годовой. Отчет об исполнении бюджета сельского поселения является ежеквартальным.</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36.5.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36.6. Годовой отчет об исполнении бюджета сельского поселения подлежит утверждению решением собрания представителей сельского поселения.</w:t>
      </w: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37. Внешняя проверка годового отчета об исполнении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37.1.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37.2. Внешняя проверка годового отчета об исполнении бюджета сельского поселения осуществляется Контрольно-ревизионнымуправлением муниципального района Сергиевский с соблюдением требований Бюджетного кодекса и особенностей, установленных федеральными законами.</w:t>
      </w: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38. Порядок осуществления внешней проверки годового отчета об исполнении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38.1. Администрация сельского поселения не позднее 1 апреля текущего финансового года представляет годовой отчет об исполнении бюджета сельского поселения в Контрольно-ревизионноеуправление муниципального района Сергиевский для внешней проверки.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38.2. Контрольно-ревизионное управление муниципального района Сергиевскийготовит заключение на годовой отчет об исполнении бюджета сельского поселения в срок, не превышающий 1 месяц.</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38.3. Заключение на годовой отчет об исполнении бюджета сельского поселения представляется Контрольно-ревизионным управлением муниципального района Сергиевскийв собрание представителей сельского поселения с одновременным направлением его в администрацию сельского поселения.</w:t>
      </w:r>
    </w:p>
    <w:p w:rsid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39. Представление, рассмотрение и утверждение годового отчета об исполнении бюджета сельского поселениясобранием представителей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39.1.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39.2. Годовой отчет об исполнении бюджета сельского поселения представляется администрацией сельского поселения в собрание представителей сельского поселения не позднее 1 мая текущего года.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39.3. Годовой отчет об исполнении бюджета сельского поселения представляется на рассмотрение в собрание представителей сельского поселения с учетом результатов проверок Контрольно-ревизионного управления муниципального района Сергиевский годовой бюджетной отчетности главных администраторов бюджетных средств.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39.4. Одновременно с годовым отчетом об исполнении бюджета сельского поселения представляются документы и материалы в соответствии со статьей 264.5 Бюджетного Кодекса Российской Федерации.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39.5. При рассмотрении годового отчета об исполнении бюджета сельского поселениясобрание представителей сельского поселения заслушивает доклад главы поселения или уполномоченного представителя администрации.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39.6. По результатам рассмотрения годового отчета об исполнении бюджета сельского поселениясобрание представителей сельского поселения принимает решение об утверждении либо отклонении решения об исполнении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В случае отклонения собранием представителей сельского поселения проекта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Рассмотрение повторно представленного проекта решения собрания представителей сельского поселения об исполнении бюджета сельского поселения производится собранием представителей сельского поселения в порядке, предусмотренном для первичного рассмотрения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39.7. Публичные слушания по годовому отчету об исполнении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40. Решение об исполнении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40.1. Решением собрания представителей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40.2. Отдельными приложениями к решению об исполнении бюджета сельского поселения за отчетный финансовый год утверждаются показатели: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доходов по кодам классификации доходов бюджетов;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расходов по ведомственной структуре расходов бюджетов;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расходов по разделам и подразделам классификации расходов бюджетов;</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 источников финансирования дефицита по кодам классификации источников финансирования дефицитов бюджетов.</w:t>
      </w:r>
    </w:p>
    <w:p w:rsid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lastRenderedPageBreak/>
        <w:t>Раздел VI. Муниципальный финансовый контроль</w:t>
      </w:r>
    </w:p>
    <w:p w:rsidR="00B354A6" w:rsidRPr="00B354A6" w:rsidRDefault="00B354A6" w:rsidP="00B354A6">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41. Виды муниципального финансового контроля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41.1.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Муниципальный финансовый контроль подразделяется на внешний и внутренний, предварительный и последующий.</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41.2. Внешний муниципальный финансовый контроль в сфере бюджетных правоотношений является контрольной деятельностью Контрольно-ревизионного управления муниципального района Сергиевский.</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41.3.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41.4.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41.5.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41.6.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иными муниципальными правовыми актами.</w:t>
      </w:r>
    </w:p>
    <w:p w:rsidR="00666844" w:rsidRDefault="00666844" w:rsidP="00666844">
      <w:pPr>
        <w:tabs>
          <w:tab w:val="left" w:pos="6936"/>
        </w:tabs>
        <w:spacing w:after="0" w:line="240" w:lineRule="auto"/>
        <w:ind w:firstLine="284"/>
        <w:jc w:val="center"/>
        <w:rPr>
          <w:rFonts w:ascii="Times New Roman" w:eastAsia="Calibri" w:hAnsi="Times New Roman" w:cs="Times New Roman"/>
          <w:bCs/>
          <w:sz w:val="12"/>
          <w:szCs w:val="12"/>
        </w:rPr>
      </w:pPr>
    </w:p>
    <w:p w:rsidR="00B354A6" w:rsidRPr="00B354A6" w:rsidRDefault="00B354A6" w:rsidP="00666844">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Раздел VII. Муниципальный долг</w:t>
      </w:r>
    </w:p>
    <w:p w:rsidR="00B354A6" w:rsidRPr="00B354A6" w:rsidRDefault="00B354A6" w:rsidP="00666844">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42. Управление муниципальным долгом</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42.1. Управление муниципальным долгом осуществляется финансовым органом.</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42.2.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42.3.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соответствующего бюджета.</w:t>
      </w:r>
    </w:p>
    <w:p w:rsidR="00666844" w:rsidRDefault="00666844" w:rsidP="00B354A6">
      <w:pPr>
        <w:tabs>
          <w:tab w:val="left" w:pos="6936"/>
        </w:tabs>
        <w:spacing w:after="0" w:line="240" w:lineRule="auto"/>
        <w:ind w:firstLine="284"/>
        <w:jc w:val="both"/>
        <w:rPr>
          <w:rFonts w:ascii="Times New Roman" w:eastAsia="Calibri" w:hAnsi="Times New Roman" w:cs="Times New Roman"/>
          <w:bCs/>
          <w:sz w:val="12"/>
          <w:szCs w:val="12"/>
        </w:rPr>
      </w:pPr>
    </w:p>
    <w:p w:rsidR="00B354A6" w:rsidRPr="00B354A6" w:rsidRDefault="00B354A6" w:rsidP="00666844">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43. Предельный объем муниципальных заимствований и муниципального долга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43.1. Право осуществления муниципальных заимствований от имени сельского поселения в соответствии с Бюджетным кодексом и уставом сельского поселения принадлежит администрации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43.2.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сельского поселения.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43.3. Предельный объем муниципального долга на очередной финансовый год, и каждый год планового периода устанавливается решением о бюджете сельского поселения в рамках ограничений, установленных пунктом 3 статьи 107 Бюджетного кодекса.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Собрание представителей сельского поселения вправе в целях управления соответствующим долгом утвердить дополнительные ограничения по муниципальному долгу.</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43.4. Предоставление муниципальных гарантий осуществляется в соответствии со статьей 117 Бюджетного кодекса.</w:t>
      </w:r>
    </w:p>
    <w:p w:rsidR="00666844" w:rsidRDefault="00666844" w:rsidP="00666844">
      <w:pPr>
        <w:tabs>
          <w:tab w:val="left" w:pos="6936"/>
        </w:tabs>
        <w:spacing w:after="0" w:line="240" w:lineRule="auto"/>
        <w:ind w:firstLine="284"/>
        <w:jc w:val="center"/>
        <w:rPr>
          <w:rFonts w:ascii="Times New Roman" w:eastAsia="Calibri" w:hAnsi="Times New Roman" w:cs="Times New Roman"/>
          <w:bCs/>
          <w:sz w:val="12"/>
          <w:szCs w:val="12"/>
        </w:rPr>
      </w:pPr>
    </w:p>
    <w:p w:rsidR="00B354A6" w:rsidRPr="00B354A6" w:rsidRDefault="00B354A6" w:rsidP="00666844">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44. Программа муниципальных заимствований муниципальных гарантий</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44.1.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666844" w:rsidRDefault="00666844" w:rsidP="00666844">
      <w:pPr>
        <w:tabs>
          <w:tab w:val="left" w:pos="6936"/>
        </w:tabs>
        <w:spacing w:after="0" w:line="240" w:lineRule="auto"/>
        <w:ind w:firstLine="284"/>
        <w:jc w:val="center"/>
        <w:rPr>
          <w:rFonts w:ascii="Times New Roman" w:eastAsia="Calibri" w:hAnsi="Times New Roman" w:cs="Times New Roman"/>
          <w:bCs/>
          <w:sz w:val="12"/>
          <w:szCs w:val="12"/>
        </w:rPr>
      </w:pPr>
    </w:p>
    <w:p w:rsidR="00B354A6" w:rsidRPr="00B354A6" w:rsidRDefault="00B354A6" w:rsidP="00666844">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45. Объем расходов на обслуживание муниципального долга</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45.1. Объем расходов на обслуживание муниципального долга в очередном финансовом году и плановом периоде, утвержденный решением о бюджете сельского поселения, по данным отчета об исполнении бюджета сельского поселения за отчетный финансовый год не должен превышать 10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45.2.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B354A6" w:rsidRPr="00B354A6" w:rsidRDefault="00B354A6" w:rsidP="00666844">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Раздел VIII. Заключительные положения</w:t>
      </w:r>
    </w:p>
    <w:p w:rsidR="00B354A6" w:rsidRPr="00B354A6" w:rsidRDefault="00B354A6" w:rsidP="00666844">
      <w:pPr>
        <w:tabs>
          <w:tab w:val="left" w:pos="6936"/>
        </w:tabs>
        <w:spacing w:after="0" w:line="240" w:lineRule="auto"/>
        <w:ind w:firstLine="284"/>
        <w:jc w:val="center"/>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Статья 46. Ответственность за бюджетные правонарушения</w:t>
      </w:r>
    </w:p>
    <w:p w:rsidR="00B354A6" w:rsidRP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46.1. Ответственность за бюджетные правонарушения наступает по основаниям и в формах предусмотренных Бюджетным Кодексом Российской Федерации.</w:t>
      </w:r>
    </w:p>
    <w:p w:rsidR="00B354A6" w:rsidRDefault="00B354A6" w:rsidP="00B354A6">
      <w:pPr>
        <w:tabs>
          <w:tab w:val="left" w:pos="6936"/>
        </w:tabs>
        <w:spacing w:after="0" w:line="240" w:lineRule="auto"/>
        <w:ind w:firstLine="284"/>
        <w:jc w:val="both"/>
        <w:rPr>
          <w:rFonts w:ascii="Times New Roman" w:eastAsia="Calibri" w:hAnsi="Times New Roman" w:cs="Times New Roman"/>
          <w:bCs/>
          <w:sz w:val="12"/>
          <w:szCs w:val="12"/>
        </w:rPr>
      </w:pPr>
      <w:r w:rsidRPr="00B354A6">
        <w:rPr>
          <w:rFonts w:ascii="Times New Roman" w:eastAsia="Calibri" w:hAnsi="Times New Roman" w:cs="Times New Roman"/>
          <w:bCs/>
          <w:sz w:val="12"/>
          <w:szCs w:val="12"/>
        </w:rPr>
        <w:t>46.2  Со дня вступления в силу настоящее положение применяется в части не противоречащей законодательству Российской Федерации и Самарской области.</w:t>
      </w:r>
    </w:p>
    <w:p w:rsidR="00FA2139" w:rsidRDefault="00FA2139" w:rsidP="00B354A6">
      <w:pPr>
        <w:tabs>
          <w:tab w:val="left" w:pos="6936"/>
        </w:tabs>
        <w:spacing w:after="0" w:line="240" w:lineRule="auto"/>
        <w:ind w:firstLine="284"/>
        <w:jc w:val="both"/>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РЕШЕНИЕ</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xml:space="preserve">«02» ноября 2020 г.                                                                </w:t>
      </w:r>
      <w:r>
        <w:rPr>
          <w:rFonts w:ascii="Times New Roman" w:eastAsia="Calibri" w:hAnsi="Times New Roman" w:cs="Times New Roman"/>
          <w:bCs/>
          <w:sz w:val="12"/>
          <w:szCs w:val="12"/>
        </w:rPr>
        <w:t xml:space="preserve">                                                                                                                                       № 8</w:t>
      </w: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«Об утверждении Положения «О бюджетном устройстве и бюджетном процессе в сельском поселении Липовка муниципального района Сергиевский»</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принято  Собранием Представителей</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сельского поселения Липовка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В соответствии с Федеральным законом №131-ФЗ от 06.10.2003 г. «Об общих принципах организации местного самоуправления в Российской Федерации», Бюджетным кодексом РФ, Уставом сельского поселения Липовка муниципального района Сергиевский Самарской области и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Липовка му</w:t>
      </w:r>
      <w:r>
        <w:rPr>
          <w:rFonts w:ascii="Times New Roman" w:eastAsia="Calibri" w:hAnsi="Times New Roman" w:cs="Times New Roman"/>
          <w:bCs/>
          <w:sz w:val="12"/>
          <w:szCs w:val="12"/>
        </w:rPr>
        <w:t>ниципального района Сергиевский</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A2139">
        <w:rPr>
          <w:rFonts w:ascii="Times New Roman" w:eastAsia="Calibri" w:hAnsi="Times New Roman" w:cs="Times New Roman"/>
          <w:bCs/>
          <w:sz w:val="12"/>
          <w:szCs w:val="12"/>
        </w:rPr>
        <w:t>Утвердить Положение «О бюджетном устройстве и бюджетном процессе в сельском поселении Липовка муниципального района Сергиевский» (Приложение № 1).</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FA2139">
        <w:rPr>
          <w:rFonts w:ascii="Times New Roman" w:eastAsia="Calibri" w:hAnsi="Times New Roman" w:cs="Times New Roman"/>
          <w:bCs/>
          <w:sz w:val="12"/>
          <w:szCs w:val="12"/>
        </w:rPr>
        <w:t>Признать утратившим силу Решение Собрания Представителей сельского поселения Липовка муниципального района Сергиевский №3   от 13.03.2009 г.    «О бюджетном устройстве и бюджетном процессе в сельском поселении Липовка муниципального района Сергиевский».</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FA2139">
        <w:rPr>
          <w:rFonts w:ascii="Times New Roman" w:eastAsia="Calibri" w:hAnsi="Times New Roman" w:cs="Times New Roman"/>
          <w:bCs/>
          <w:sz w:val="12"/>
          <w:szCs w:val="12"/>
        </w:rPr>
        <w:t>Опубликовать настоящее решение в газете «Сергиевский вестник».</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FA2139">
        <w:rPr>
          <w:rFonts w:ascii="Times New Roman" w:eastAsia="Calibri" w:hAnsi="Times New Roman" w:cs="Times New Roman"/>
          <w:bCs/>
          <w:sz w:val="12"/>
          <w:szCs w:val="12"/>
        </w:rPr>
        <w:t>Настоящее решение вступает в силу со</w:t>
      </w:r>
      <w:r>
        <w:rPr>
          <w:rFonts w:ascii="Times New Roman" w:eastAsia="Calibri" w:hAnsi="Times New Roman" w:cs="Times New Roman"/>
          <w:bCs/>
          <w:sz w:val="12"/>
          <w:szCs w:val="12"/>
        </w:rPr>
        <w:t xml:space="preserve"> дня его официального.</w:t>
      </w:r>
    </w:p>
    <w:p w:rsidR="00FA2139" w:rsidRPr="00FA2139" w:rsidRDefault="00FA2139" w:rsidP="00FA2139">
      <w:pPr>
        <w:tabs>
          <w:tab w:val="left" w:pos="6936"/>
        </w:tabs>
        <w:spacing w:after="0" w:line="240" w:lineRule="auto"/>
        <w:ind w:firstLine="284"/>
        <w:jc w:val="right"/>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lastRenderedPageBreak/>
        <w:t>Председатель Собрания представителей</w:t>
      </w:r>
    </w:p>
    <w:p w:rsidR="00FA2139" w:rsidRPr="00FA2139" w:rsidRDefault="00FA2139" w:rsidP="00FA2139">
      <w:pPr>
        <w:tabs>
          <w:tab w:val="left" w:pos="6936"/>
        </w:tabs>
        <w:spacing w:after="0" w:line="240" w:lineRule="auto"/>
        <w:ind w:firstLine="284"/>
        <w:jc w:val="right"/>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сельского поселения Липовка</w:t>
      </w:r>
    </w:p>
    <w:p w:rsidR="00FA2139" w:rsidRDefault="00FA2139" w:rsidP="00FA2139">
      <w:pPr>
        <w:tabs>
          <w:tab w:val="left" w:pos="6936"/>
        </w:tabs>
        <w:spacing w:after="0" w:line="240" w:lineRule="auto"/>
        <w:ind w:firstLine="284"/>
        <w:jc w:val="right"/>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xml:space="preserve">муниципального района Сергиевский                 </w:t>
      </w:r>
    </w:p>
    <w:p w:rsidR="00FA2139" w:rsidRPr="00FA2139" w:rsidRDefault="00FA2139" w:rsidP="00FA2139">
      <w:pPr>
        <w:tabs>
          <w:tab w:val="left" w:pos="6936"/>
        </w:tabs>
        <w:spacing w:after="0" w:line="240" w:lineRule="auto"/>
        <w:ind w:firstLine="284"/>
        <w:jc w:val="right"/>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Н.Н. Тихонова</w:t>
      </w:r>
    </w:p>
    <w:p w:rsidR="00FA2139" w:rsidRPr="00FA2139" w:rsidRDefault="00FA2139" w:rsidP="00FA2139">
      <w:pPr>
        <w:tabs>
          <w:tab w:val="left" w:pos="6936"/>
        </w:tabs>
        <w:spacing w:after="0" w:line="240" w:lineRule="auto"/>
        <w:ind w:firstLine="284"/>
        <w:jc w:val="right"/>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Глава сельского поселения Липовка</w:t>
      </w:r>
    </w:p>
    <w:p w:rsidR="00FA2139" w:rsidRDefault="00FA2139" w:rsidP="00FA2139">
      <w:pPr>
        <w:tabs>
          <w:tab w:val="left" w:pos="6936"/>
        </w:tabs>
        <w:spacing w:after="0" w:line="240" w:lineRule="auto"/>
        <w:ind w:firstLine="284"/>
        <w:jc w:val="right"/>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xml:space="preserve">муниципального района Сергиевский                     </w:t>
      </w:r>
    </w:p>
    <w:p w:rsidR="00FA2139" w:rsidRPr="00FA2139" w:rsidRDefault="00FA2139" w:rsidP="00FA2139">
      <w:pPr>
        <w:tabs>
          <w:tab w:val="left" w:pos="6936"/>
        </w:tabs>
        <w:spacing w:after="0" w:line="240" w:lineRule="auto"/>
        <w:ind w:firstLine="284"/>
        <w:jc w:val="right"/>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xml:space="preserve">                    С.И. Вершинин</w:t>
      </w:r>
    </w:p>
    <w:p w:rsidR="00FA2139" w:rsidRPr="00FA2139" w:rsidRDefault="00FA2139" w:rsidP="00FA2139">
      <w:pPr>
        <w:tabs>
          <w:tab w:val="left" w:pos="6936"/>
        </w:tabs>
        <w:spacing w:after="0" w:line="240" w:lineRule="auto"/>
        <w:jc w:val="both"/>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right"/>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Приложение № 1</w:t>
      </w:r>
    </w:p>
    <w:p w:rsidR="00FA2139" w:rsidRPr="00FA2139" w:rsidRDefault="00FA2139" w:rsidP="00FA2139">
      <w:pPr>
        <w:tabs>
          <w:tab w:val="left" w:pos="6936"/>
        </w:tabs>
        <w:spacing w:after="0" w:line="240" w:lineRule="auto"/>
        <w:ind w:firstLine="284"/>
        <w:jc w:val="right"/>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к Решению Собрания Представителей</w:t>
      </w:r>
    </w:p>
    <w:p w:rsidR="00FA2139" w:rsidRPr="00FA2139" w:rsidRDefault="00FA2139" w:rsidP="00FA2139">
      <w:pPr>
        <w:tabs>
          <w:tab w:val="left" w:pos="6936"/>
        </w:tabs>
        <w:spacing w:after="0" w:line="240" w:lineRule="auto"/>
        <w:ind w:firstLine="284"/>
        <w:jc w:val="right"/>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сельского поселения Липовка</w:t>
      </w:r>
    </w:p>
    <w:p w:rsidR="00FA2139" w:rsidRPr="00FA2139" w:rsidRDefault="00FA2139" w:rsidP="00FA2139">
      <w:pPr>
        <w:tabs>
          <w:tab w:val="left" w:pos="6936"/>
        </w:tabs>
        <w:spacing w:after="0" w:line="240" w:lineRule="auto"/>
        <w:ind w:firstLine="284"/>
        <w:jc w:val="right"/>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муниципального района Сергиевский</w:t>
      </w:r>
    </w:p>
    <w:p w:rsidR="00FA2139" w:rsidRPr="00FA2139" w:rsidRDefault="00FA2139" w:rsidP="00FA2139">
      <w:pPr>
        <w:tabs>
          <w:tab w:val="left" w:pos="6936"/>
        </w:tabs>
        <w:spacing w:after="0" w:line="240" w:lineRule="auto"/>
        <w:ind w:firstLine="284"/>
        <w:jc w:val="right"/>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8  от «02» ноября 2020 года</w:t>
      </w: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ПОЛОЖЕНИЕ</w:t>
      </w: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О бюджетном устройстве и бюджетном процессе в сельском поселении Липовка  муниципального района Сергиевский Самарской области</w:t>
      </w:r>
    </w:p>
    <w:p w:rsid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Раздел I. Основы бюджетного процесса в муниципальном образовании.</w:t>
      </w: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1. Общие положения.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1.1. Настоящее Положение о бюджетном процессе и бюджетном устройстве в сельском поселении Липовка муниципального района Сергиевский Самарской области (далее – сельское поселение) устанавливает основы организации бюджетного процесса в сельском поселении и определяет порядок составления и рассмотрения проекта бюджета, утверждения и исполнения бюджета, а также осуществления контроля за его исполнением и утверждения отчета об исполнении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1.2. Бюджетный процесс сельского поселения - регламентируемая законодательством Российской Федерации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утверждению и исполнению бюджета, контролю за его исполнением, осуществлению бюджетного учета, внешней проверке, рассмотрению и утверждению бюджетной отчетности.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1.3. 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закон от 07.02.2011N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Самарской области, муниципальные правовые акты сельского поселения, регулирующие бюджетные правоотношения, Устав сельского поселения Липовка, настоящее Положение.</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1.4. Муниципальные правовые акты не могут противоречить Бюджетному кодексу, иным законам, регулирующим бюджетные правоотношения, Уставу сельского поселения Липовка и настоящему Положению.</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2. Участники бюджетного процесса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2.1. Участниками бюджетного процесса сельского поселения являются: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-Собрание представителей сельского поселения Липовка муниципального района Сергиевский Самарской области (далее – собрание представителей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-Глава сельского поселения Липовка муниципального района Сергиевский Самарской области (далее – Глава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-Администрация сельского поселения Липовка муниципального района Сергиевский Самарской области (далее – администрация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Финансовый орган сельского поселения Липовка муниципального района Сергиевский Самарской области (далее – финансовый орган);</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Органы муниципального финансового контроля;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Главные распорядители (распорядители) бюджетных средств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Главные администраторы (администраторы) доходов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Главные администраторы (администраторы) источников финансирования дефицита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Получатели бюджетных средств;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Иные органы, на которые законодательством Российской Федерации, законами Самарской области возложены бюджетные полномочия по регулированию бюджетных правоотношений, организации и осуществлению бюджетного процесса в поселении.</w:t>
      </w:r>
    </w:p>
    <w:p w:rsid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3. Бюджетные  полномочия участников бюджетного процесса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3.1. К бюджетным полномочиям Собрания представителей сельского поселения относятся: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рассмотрение и утверждение бюджета сельского поселения и отчета о его исполнении;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осуществление контроля за исполнения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установление налоговых льгот по местным налогам, утверждение порядка их применения в соответствии с законодательством Российской Федерации;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осуществление иных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3.2. К бюджетным полномочиям Главы сельского поселения относятся: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внесение на рассмотрение Собрания представителей сельского поселения проекта бюджета с необходимыми документами и материалами, а также проекта отчета об исполнении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r w:rsidRPr="00FA2139">
        <w:rPr>
          <w:rFonts w:ascii="Times New Roman" w:eastAsia="Calibri" w:hAnsi="Times New Roman" w:cs="Times New Roman"/>
          <w:bCs/>
          <w:sz w:val="12"/>
          <w:szCs w:val="12"/>
        </w:rPr>
        <w:cr/>
        <w:t>- назначение публичных слушаний по проекту бюджета сельского поселения и отчету по его исполнению;</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осуществление иных полномочий в соответствии с Бюджетным кодексом и иными законодательными актами Российской Федерации, Уставом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3.3. К бюджетным полномочиям администрации сельского поселения относятся: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обеспечение составления проекта бюджета сельского поселения на очередной финансовый год и плановый период;</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обеспечение исполнения бюджета и составления бюджетной отчетности;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lastRenderedPageBreak/>
        <w:t>- утверждение отчета об исполнении бюджета сельского поселения за первый квартал, полугодие и девять месяцев текущего финансового года и предоставление отчета в собрание представителей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представление годового отчета об исполнении бюджета сельского поселения на утверждение Собрания представителей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установление расходных обязательств сельского поселения, возникающих при осуществлении органами местного самоуправления переданных им отдельных государственных полномочий;</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исполнение расходных обязательств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устанавливает порядок принятия решений о разработке муниципальных программ, их формировании, реализации и оценки эффективности;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3.4. К бюджетным полномочиям финансового органа: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составление проекта бюджета сельского поселения на очередной финансовый год и плановый период;</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организация исполнения бюджета, утверждение порядка составления бюджетной отчетности, разработка методики распределения и порядка предоставления межбюджетных трансфертов, утверждениеперечня кодов подвидов по видам доходов, главными администраторами которых является сельское поселение, утверждение порядка составления и ведения кассового плана, бюджетных росписей, осуществление иные бюджетных полномочий, установленных Бюджетным кодексом и (или) принимаемыми в соответствии с ним муниципальными правовыми актами, регулирующими бюджетные правоотношения.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3.5. К бюджетным полномочиям главного распорядителя бюджетных средств относится: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обеспечение результативности,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формирование перечня подведомственных ему распорядителей и получателей бюджетных средств;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осуществление планирования соответствующих расходов бюджета, составление обоснований бюджетных ассигнований;</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внесение предложений по формированию и изменению лимитов бюджетных обязательств;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внесение предложений по формированию и изменению сводной бюджетной росписи;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формирование бюджетной отчетности главного распорядителя бюджетных средств;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осуществление иных бюджетных полномочий, установленных Бюджетным кодексом и принимаемых в соответствии с ним муниципальных правовых актов, регулирующих бюджетные правоотношения.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3.6. К бюджетным полномочиям распорядителя бюджетных средств относится: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планирование соответствующих расходов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распределение бюджетные ассигнования, лимитов бюджетных обязательств по подведомственным распорядителям и (или) получателям бюджетных средств и исполнение соответствующей части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внесение предложений главному распорядителю бюджетных средств, в ведении которого находится, по формированию и изменению бюджетной росписи;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-в случае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4. Бюджетные полномочия главного администратора (администратора) доходов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4.1. Главный администратордоходов бюджета обладает следующими бюджетными полномочиями: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формирует перечень подведомственных ему администраторов доходов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представляет сведения, необходимые для составления проекта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представляет сведения для составления и ведения кассового плана;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-формирует и представляет бюджетную отчетность главного администратора доходов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4.2. Администратор доходов бюджета обладает следующими бюджетными полномочиями: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осуществляет взыскание задолженности по платежам в бюджет, пеней и штрафов;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в случае и порядке, установленных главным администратором доходов бюджета, формирует и представляет главному администратору доходов бюджета сельского поселения сведений и бюджетной отчетности, необходимых для осуществления полномочий соответствующего главного администратора доходов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сельского поселения,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N 210-ФЗ "Об организации предоставления государственных и муниципальных услуг";</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принимает решение о признании безнадежной к взысканию задолженности по платежам в бюджет;</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lastRenderedPageBreak/>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района Сергиевский Самарской области.</w:t>
      </w:r>
    </w:p>
    <w:p w:rsid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5. Бюджетные полномочия главного администратора (администратора) источников финансирования дефицита бюджет</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5.1. Главный администратор источников финансирования дефицита бюджета обладает следующими бюджетными полномочиями: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формирует перечни подведомственных ему администраторов источников финансирования дефицита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формирует бюджетную отчетность главного администратора источников финансирования дефицита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составляет обос</w:t>
      </w:r>
      <w:r>
        <w:rPr>
          <w:rFonts w:ascii="Times New Roman" w:eastAsia="Calibri" w:hAnsi="Times New Roman" w:cs="Times New Roman"/>
          <w:bCs/>
          <w:sz w:val="12"/>
          <w:szCs w:val="12"/>
        </w:rPr>
        <w:t>нования бюджетных ассигнований.</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5.2. Администратор источников финансирования дефицита бюджета обладает следующими бюджетными полномочиями: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осуществляет контроль за полнотой и своевременностью поступления в бюджет источников финансирования дефицита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обеспечивает поступления в бюджет и выплаты из бюджета по источникам финансирования дефицита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формирует и представляет бюджетную отчетность;</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6. Бюджетные полномочия получателя бюджетных средств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6.1. Получатель бюджетных средств обладает следующими бюджетными полномочиями: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составляет и исполняет бюджетную смету;</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принимает и (или) исполняет в пределах доведенных лимитов бюджетных обязательств и (или) бюджетных ассигнований бюджетные обязательства;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обеспечивает результативность, целевой характер использования предусмотренных ему бюджетных ассигнований;</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вносит соответствующему главному распорядителю (распорядителю) бюджетных средств предложения по изменению бюджетной росписи;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ведет бюджетный учет (обеспечивает ведение бюджетного учета);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Раздел II. Составление проекта бюджета</w:t>
      </w: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7. Общие положения и требования к составлению проекта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7.1. Бюджет разрабатывается и утверждается в форме решения собрания представителей сельского поселенияо бюджете сельского поселения на трехлетний период(очередной финансовый год и плановый период).</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7.2. Финансовый год соответствует календарному году и длится с 1 января по 31 декабря.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7.3. Решение о бюджете вступает в силу с 1 января и действует по 31 декабря финансового года, если иное не предусмотрено Бюджетным кодексом и решением собрания представителей сельского поселения о бюджете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7.4. Проект бюджета составляется в порядке, установленном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собрания представителей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7.5. Составление проекта бюджета – исключительная прерогатива администрации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7.6. Непосредственное составление проекта бюджета осуществляет финансовый орган.</w:t>
      </w:r>
    </w:p>
    <w:p w:rsid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8. Сведения, необходимые для составления проекта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8.1.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8.2. Составление проекта бюджета основывается на: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основных направлениях бюджетной и налоговой политики Российской Федерации, основных направлениях бюджетной и налоговой политики Самарской области, основных направлениях бюджетной и налоговой политики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прогнозе социально-экономического развития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муниципальных программах (проектах муниципальных программ, проектах изменений указанных программ) сельского поселения.</w:t>
      </w:r>
    </w:p>
    <w:p w:rsid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9. Прогноз социально-экономического развития</w:t>
      </w:r>
    </w:p>
    <w:p w:rsid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9.1. Прогноз социально-экономического развития сельского поселения разрабатывается и утверждается в соответствии со статьей 173 Бюджетног</w:t>
      </w:r>
      <w:r>
        <w:rPr>
          <w:rFonts w:ascii="Times New Roman" w:eastAsia="Calibri" w:hAnsi="Times New Roman" w:cs="Times New Roman"/>
          <w:bCs/>
          <w:sz w:val="12"/>
          <w:szCs w:val="12"/>
        </w:rPr>
        <w:t>о Кодекса Российской Федерации.</w:t>
      </w: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10. Прогнозирование доходов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lastRenderedPageBreak/>
        <w:t>10.1. Доходы бюджета прогнозируются на основе прогноза социально-экономического развития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Самарской области, муниципальных правовых актов сельского поселения, устанавливающих неналоговые доходы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10.2. Решения собрания представителей сельского поселения, предусматривающие внесение изменений в решения собрания представителей сельское поселение о налогах и сборах, принятые после дня внесения в собрание представителей сельского поселения проекта решения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в силу указанных решений собрания представителей сельского поселения не ранее 1 января года, следующего за очередным финансовым годом.</w:t>
      </w:r>
    </w:p>
    <w:p w:rsid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11. Планирование бюджетных ассигнований</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11.1. Планирование бюджетных ассигнований осуществляется в порядке и в соответствии с методикой, устанавливаемой финансовым органом.</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11.2.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12. Резервный фонд</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12.1. В расходной части бюджета сельского поселения предусматривается создание резервного фонда администрации сельского поселения (далее - резервный фонд).</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12.2. Порядок использования бюджетных ассигнований резервного фонда, предусмотренных в составе бюджета сельского поселения, устанавливается администрацией сельского поселения.</w:t>
      </w:r>
    </w:p>
    <w:p w:rsid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13. Формирование расходов бюджета сельского поселения, связанных с реализацией инициативных проектов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13.1. В бюджете сельского поселения предусматриваются средства, направляемые на исполнение расходных обязательств сельского поселения, связанных с реализацией инициативных проектов.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xml:space="preserve">13.2.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сельского поселения в определении приоритетов расходования средств местного бюджета. </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13.3. Порядок реализации инициативных проектов утверждается Администрацией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13.4.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5 % от прогнозируемых на соответствующий год расходов местного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5 % от запланированного объема расходов местного бюджета, то недостающий объем 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w:t>
      </w: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14. Муниципальные программы</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14.1.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14.2.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актомадминистрации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14.3.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с учетом соблюдения положений нормативных правовых актов сельское поселение, устанавливающих порядок их рассмотрения.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14.4. 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14.5. По каждой муниципальной программе ежегодно проводится оценка эффективности ее реализации.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Порядок проведения указанной оценки и ее критерии устанавливаются администрацией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15. Муниципальный дорожный фонд</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15.1. Муниципальный дорожный фонд создается решением собрания представителей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15.2. Порядок формирования и использования бюджетных ассигнований муниципального дорожного фонда устанавливается решением собрания представителей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15.3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16. Порядок и сроки составления проекта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16.1. Порядок и сроки составления проекта бюджета сельского поселения устанавливаются администрацией сельского поселения с соблюдением требований Бюджетного кодекса, настоящего Положения, иных муниципальных правовых актов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16.2. Составление проекта бюджета сельского поселения начинается не позднее, чем за пять месяцев до нача</w:t>
      </w:r>
      <w:r>
        <w:rPr>
          <w:rFonts w:ascii="Times New Roman" w:eastAsia="Calibri" w:hAnsi="Times New Roman" w:cs="Times New Roman"/>
          <w:bCs/>
          <w:sz w:val="12"/>
          <w:szCs w:val="12"/>
        </w:rPr>
        <w:t>ла очередного финансового года.</w:t>
      </w: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Раздел III. Рассмотрение и утверждение проекта решения о бюджете</w:t>
      </w: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17. Показатели и характеристики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17.1. В решении о бюджете должны содержаться основные характеристики бюджета, к которым относятся: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общий объем доходов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общий объем расходов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дефицит (профицит)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иные показатели, установленные Бюджетным кодексом, законами Самарской области, настоящим Положением.</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17.2. Решением о бюджете утверждаются: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перечень главных администраторов доходов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перечень главных администраторов источников финансирования дефицита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lastRenderedPageBreak/>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Самарской области, настоящим Положением;</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ведомственная структура расходов бюджета сельского поселения на очередной финансовый год и плановый период;</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общий объем бюджетных ассигнований, направляемых на исполнение публичных нормативных обязательств;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источники финансирования дефицита бюджета сельского поселения на очередной финансовый год и плановый период;</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прогнозируемые поступления доходов в бюджет сельского поселения на очередной финансовый год и плановый период;</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программа муниципальных внутренних заимствований на очередной финансовый год и плановый период;</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предельный объем расходов на обслуживание муниципального долга сельского поселения на очередной финансовый год и плановый период;</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программа муниципальных гарантий в валюте Российской Федерации;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-размер бюджетных ассигнований резервного фонда администрации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-объем бюджетных ассигнований дорожного фонда сельского поселения на очередной финансовый год и плановый период;</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иные показатели бюджета, установленные Бюджетным кодексом, законами Самарской области, настоящим Положением.</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17.3. Одновременно с проектом решения о бюджете сельского поселенияна рассмотрение собрания представителей сельского поселения представляются следующие документы и материалы в соответствии со статьей 184.2 Бюджетного Кодекса Российской Федерации: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основные направления бюджетной и налоговой политики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прогноз социально-экономического развития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пояснительная записка к проекту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методики (проекты методик) и расчеты распределения межбюджетных трансфертов;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оценка ожидаемого исполнения бюджета на текущий финансовый год;</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реестр источников доходов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пояснительная записка к прогнозу социально-экономического развития сельского поселения с обоснование параметров прогноза;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проект прогнозного плана (программы) приватизации муниципального имущества на очередной финансовый год и на плановый период;</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иные документы и материалы.</w:t>
      </w:r>
    </w:p>
    <w:p w:rsid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18. Внесение проекта решения о бюджете в собрание представителей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18.1. Порядок внесения, рассмотрения проекта решения о бюджете сельского поселения в собрание представителей сельского поселения и его утверждение определяется Бюджетным кодексом и настоящим Положением.18.2. Администрация сельского поселения вносит на рассмотрение собрания представителей сельского поселения проект решения о бюджете на очередной финансовый год и плановый период не позднее 15 ноября текущего года.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18.3.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19. Порядок рассмотрения проекта решения о бюджете сельского поселения и его утверждение.</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19.1. Проект решения о бюджете сельского поселения рассматривается и утверждается собранием представителей сельского поселения в двух чтениях в порядке, предусмотренном Уставом сельского поселения. При этом проекты решений  собрания представителей о налогах и сборах должны быть приняты собранием представителей в первом чтении до утверждения основных характеристик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19.2. В первом чтении проекта бюджета собрание представителей рассматривает концепцию проекта бюджета, основные направления бюджетной и налоговой политики, а также основные характеристики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19.3. В случае отклонения проекта решения о бюджете сельского поселения при его рассмотрении в первом чтении собрание представителей сельского поселения готовит соответствующее решение с указанием причин отклонения и возвращает указанный проект в администрацию сельского поселения на доработку.</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19.4. При повторном внесении проекта решения о бюджете сельского поселения собрание представителей рассматривает его в первом чтении в течение 10 рабочих дней со дня его внесения.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19.5. Во втором чтении проект решения о бюджете сельского поселения принимается окончательно.</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19.6. Решение о бюджете сельского поселения должно быть рассмотрено и опубликовано (обнародовано) до начала очередного финансового года.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lastRenderedPageBreak/>
        <w:t>19.7. Решение о бюджете сельского поселения на очередной финансовый год и плановый период вступает в силу с 1 января очередного финансового года.</w:t>
      </w: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20. Временное управление бюджетом</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20.1. В случае если решение о бюджете сельского поселения не вступило в силу с начала текущего финансового года:</w:t>
      </w:r>
    </w:p>
    <w:p w:rsidR="00FA2139" w:rsidRPr="00B354A6"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иные показатели, определяемые решением о бюджете сельского поселения, применяются в размерах (нормативах) и порядке, которые были установлены решением о бюджете сельское поселение на отчетный финансовый год;</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20.2. Если решение о бюджете сельского поселения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20.1 настоящей статьи.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При этом финансовый орган не имеет права: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предоставлять бюджетные кредиты;</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-осуществлять заимствования в размере более одной восьмой объема заимствований предыдущего финансового года в расчете на квартал;</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формировать резервные фонды.</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20.3. Указанные в пунктах 20.1 и 20.2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21. Внесение изменений и дополнений в решение о бюджете сельского поселения, его рассмотрение и утверждение</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21.1. Администрация сельского поселения вносит на рассмотрение собрания представителей сельское поселение проект решения о внесении изменений и дополнений в решение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21.2. Одновременно с проектом решения о внесении изменений и дополнений в решение собрания представителей сельского поселения о бюджете представляется пояснительная записка с обоснованием вносимых изменений.</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21.3. Проект решения о внесении изменений и дополнений в решение о бюджете сельского поселения на текущий финансовый год и плановый период рассматривается и утверждается собранием представителей сельского поселения.</w:t>
      </w:r>
    </w:p>
    <w:p w:rsid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Раздел IV. Исполнение бюджета</w:t>
      </w: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22. Основы исполнения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22.1. Исполнение бюджета сельского поселения обеспечивается администрацией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22.2. Организация исполнения бюджета сельского поселения возлагается на финансовый орган. Исполнение бюджета организуется на основе сводной бюджетной росписи и кассового плана.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22.3. Бюджет сельского поселения исполняется на основе единства кассы и подведомственности расходов.</w:t>
      </w:r>
    </w:p>
    <w:p w:rsid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23. Сводная бюджетная роспись</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xml:space="preserve">23.1. Порядок составления и ведения сводной бюджетной росписи сельского поселения устанавливается финансовым органом. </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Утверждение сводной бюджетной росписи сельского поселения и внесение изменений в нее осуществляется финансовым органом.</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23.2. Утвержденные показатели сводной бюджетной росписи сельского поселения должны соответствовать решению о бюджете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В случае принятия решения о внесении изменений в решение о бюджете сельского поселения финансовый органутверждает соответствующие изменения в сводную бюджетную роспись сельского поселения. В сводную бюджетную роспись сельского поселения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в следующих случаях:</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сельского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в случае перераспределения бюджетных ассигнований, предоставляемых на конкурсной основе;</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сельского поселений, а также в случае сокращения (возврата при отсутствии потребности) указанных межбюджетных трансфертов;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w:t>
      </w:r>
      <w:r w:rsidRPr="00FA2139">
        <w:rPr>
          <w:rFonts w:ascii="Times New Roman" w:eastAsia="Calibri" w:hAnsi="Times New Roman" w:cs="Times New Roman"/>
          <w:bCs/>
          <w:sz w:val="12"/>
          <w:szCs w:val="12"/>
        </w:rPr>
        <w:lastRenderedPageBreak/>
        <w:t>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поселения, за исключением оснований, установленных абзацами седьмым и восьмым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23.3.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24. Кассовый план</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24.1.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24.2 Составление и ведение кассового плана осуществляется финансовым органом.</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25. Исполнение бюджета сельского поселения по доходам</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25.1. Исполнение бюджета по доходам предусматривает:</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Самарской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зачет излишне уплаченных или излишне взысканных сумм в соответствии с законодательством Российской Федерации;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уточнение администратором доходов бюджета сельского поселения платежей в бюджет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26. Исполнение бюджета по расходам</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26.1. Исполнение бюджета сельского поселения по расходам осуществляется в порядке, установленном финансовым органом, с соблюдением требований Бюджетного кодекса.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26.2. Исполнение бюджета сельского поселения по расходам предусматривает:</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принятие и учет бюджетных и денежных обязательств;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подтверждение денежных обязательств;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санкционирование оплаты денежных обязательств;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подтверждение исполнения денежных обязательств.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26.3.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26.4.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26.5.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26.6.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27. Бюджетная роспись</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27.1.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lastRenderedPageBreak/>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сельского поселения, и утвержденными финансовым органом лимитами бюджетных обязательств.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27.2. Утверждение бюджетной росписи и внесение изменений в нее осуществляются главным распорядителем (распорядителем) бюджетных средств.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27.3.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27.4.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сельское поселение не допускается.</w:t>
      </w:r>
    </w:p>
    <w:p w:rsid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28. Исполнение бюджета по источникам финансирования дефицита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28.1. Исполнение бюджета сельского поселения по источникам финансирования дефицита бюджета сельского поселения осуществляется главным администратором (администратором) источников финансирования дефицита бюджета сельского поселения в соответствии со сводной бюджетной росписью сельского поселения, за исключением операций по управлению остатками средств на едином счете бюджета сельского поселения в порядке, установленном финансовым органом в соответствии с положениями Бюджетного кодекса.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28.2.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финансовым органом.</w:t>
      </w:r>
    </w:p>
    <w:p w:rsid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29. Лицевые счета для учета операций по исполнению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29.1. 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финансовом органе.</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29.2. Лицевые счета, открываемые в Федеральном казначействе, открываются и ведутся в порядке, установленном Федеральным казначейством.</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29.3. Лицевые счета, открываемые в финансовом органе, открываются и ведутся в порядке, установленном финансовым органом.</w:t>
      </w:r>
    </w:p>
    <w:p w:rsid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30. Бюджетная смета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30.1.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31. Предельные объемы финансирования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31.1.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31.2.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32. Использование доходов, фактически полученных при исполнении бюджета, сверх утвержденных решением о бюджете</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32.1. Доходы, фактически полученные при исполнении бюджета сельского поселения сверх утвержденных решением о бюджете сельского поселения общего объема доходов, могут направляться финансовым органом без внесения изменений в решение о бюджете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32.2.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сельского поселения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текущий финансовый год и плановый период.</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33. Иммунитет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33.1. Иммунитет бюджета сельского поселения представляет собой правовой режим, при котором обращение взыскания на средства бюджета сельского поселения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33.2. Обращение взыскания на средства бюджета сельского поселения службой судебных приставов не производится, за исключением случаев, установленных Бюджетным кодексом.</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33.3. Обращение взыскания на средства бюджета сельского поселения на основании судебных актов производится в соответствии с главой 24.1 Бюджетного кодекса.</w:t>
      </w: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34. Основы кассового обслуживания исполнения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34.1. При кассовом обслуживании исполнения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учет операций со средствами бюджета сельского поселения осуществляется на едином счете бюджета сельского поселения, открытом в соответствии с Бюджетным кодексом органом Федерального казначейства в учреждении Центрального банка Российской Федерации;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управление средствами на едином счете бюджета сельского поселения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lastRenderedPageBreak/>
        <w:t>- кассовые выплаты из бюджета сельского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все операции по кассовым поступлениям в бюджет сельского поселения и кассовым выплатам из бюджета сельского поселения на едином счете бюджета проводятся и учитываются органом Федерального казначейства по кодам бюджетной классификации Российской Федерации;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органы Федерального казначейства представляют финансовому органу информацию о кассовых операциях по исполнению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финансовом органесельского поселения.</w:t>
      </w: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35. Завершение текущего финансового года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35.1. Операции по исполнению бюджета сельского поселения завершаются 31 декабря, за исключением операций, указанных в пункте 35.2 настоящей статьи.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35.2.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сельского поселения отчетного финансового года.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35.3.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35.4.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35.5.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Порядок принятия решений, предусмотренных абзацем третьим настоящего пункта, устанавливается муниципальными правовыми актами администрации сельского поселения, регулирующими порядок возврата межбюджетных трансфертов из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35.6.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Раздел V. Составление,</w:t>
      </w:r>
      <w:r>
        <w:rPr>
          <w:rFonts w:ascii="Times New Roman" w:eastAsia="Calibri" w:hAnsi="Times New Roman" w:cs="Times New Roman"/>
          <w:bCs/>
          <w:sz w:val="12"/>
          <w:szCs w:val="12"/>
        </w:rPr>
        <w:t xml:space="preserve"> внешняя проверка, рассмотрение </w:t>
      </w:r>
      <w:r w:rsidRPr="00FA2139">
        <w:rPr>
          <w:rFonts w:ascii="Times New Roman" w:eastAsia="Calibri" w:hAnsi="Times New Roman" w:cs="Times New Roman"/>
          <w:bCs/>
          <w:sz w:val="12"/>
          <w:szCs w:val="12"/>
        </w:rPr>
        <w:t>и утверждение бюджетной отчетности</w:t>
      </w: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36. Составление бюджетной отчетности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36.1. Главные распорядители бюджетных средств сельского поселения, главные администраторы доходов бюджета сельского поселение, главные администраторы источников финансирования дефицита бюджета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сельского поселения, администраторами источников финансирования дефицита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Главные администраторы бюджетных средств представляют сводную бюджетную отчетность в финансовый орган в установленные им сроки.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36.2. Бюджетная отчетность сельского поселения составляется на основании сводной бюджетной отчетности соответствующих главных администраторов бюджетных средств.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36.3. Бюджетная отчетность включает:</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1) отчет об исполнении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2) баланс исполнения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 отчет о финансовых результатах деятельности;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 отчет о движении денежных средств;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5) пояснительную записку.</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w:t>
      </w:r>
      <w:r>
        <w:rPr>
          <w:rFonts w:ascii="Times New Roman" w:eastAsia="Calibri" w:hAnsi="Times New Roman" w:cs="Times New Roman"/>
          <w:bCs/>
          <w:sz w:val="12"/>
          <w:szCs w:val="12"/>
        </w:rPr>
        <w:t>ификацией Российской Федерации.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Баланс исполнения бюджета сельского поселения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lastRenderedPageBreak/>
        <w:t>Отчет о движении денежных средств отражает операции по счетам бюджета сельского поселения по кодам подвидов доходов, подгрупп и (или) элементов видов расходов, видов источников финансирования дефицита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Пояснительная записка содержит анализ исполнения бюджета сельского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36.4. Бюджетная отчетность является годовой. Отчет об исполнении бюджета сельского поселения является ежеквартальным.</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36.5.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36.6. Годовой отчет об исполнении бюджета сельского поселения подлежит утверждению решением собрания представителей сельского поселения.</w:t>
      </w: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37. Внешняя проверка годового отчета об исполнении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37.1.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37.2. Внешняя проверка годового отчета об исполнении бюджета сельского поселения осуществляется Контрольно-ревизионнымуправлением муниципального района Сергиевский с соблюдением требований Бюджетного кодекса и особенностей, установленных федеральными законами.</w:t>
      </w: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38. Порядок осуществления внешней проверки годового отчета об исполнении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38.1. Администрация сельского поселения не позднее 1 апреля текущего финансового года представляет годовой отчет об исполнении бюджета сельского поселения в Контрольно-ревизионноеуправление муниципального района Сергиевский для внешней проверки.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38.2. Контрольно-ревизионное управление муниципального района Сергиевскийготовит заключение на годовой отчет об исполнении бюджета сельского поселения в срок, не превышающий 1 месяц.</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38.3. Заключение на годовой отчет об исполнении бюджета сельского поселения представляется Контрольно-ревизионным управлением муниципального района Сергиевскийв собрание представителей сельского поселения с одновременным направлением его в администрацию сельского поселения.</w:t>
      </w:r>
    </w:p>
    <w:p w:rsid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39. Представление, рассмотрение и утверждение годового отчета об исполнении бюджета сельского поселениясобранием представителей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39.1.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39.2. Годовой отчет об исполнении бюджета сельского поселения представляется администрацией сельского поселения в собрание представителей сельского поселения не позднее 1 мая текущего года.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39.3. Годовой отчет об исполнении бюджета сельского поселения представляется на рассмотрение в собрание представителей сельского поселения с учетом результатов проверок Контрольно-ревизионного управления муниципального района Сергиевский годовой бюджетной отчетности главных администраторов бюджетных средств.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39.4. Одновременно с годовым отчетом об исполнении бюджета сельского поселения представляются документы и материалы в соответствии со статьей 264.5 Бюджетного Кодекса Российской Федерации.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39.5. При рассмотрении годового отчета об исполнении бюджета сельского поселениясобрание представителей сельского поселения заслушивает доклад главы поселения или уполномоченного представителя администрации.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39.6. По результатам рассмотрения годового отчета об исполнении бюджета сельского поселениясобрание представителей сельского поселения принимает решение об утверждении либо отклонении решения об исполнении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В случае отклонения собранием представителей сельского поселения проекта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Рассмотрение повторно представленного проекта решения собрания представителей сельского поселения об исполнении бюджета сельского поселения производится собранием представителей сельского поселения в порядке, предусмотренном для первичного рассмотрения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39.7. Публичные слушания по годовому отчету об исполнении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40. Решение об исполнении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40.1. Решением собрания представителей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40.2. Отдельными приложениями к решению об исполнении бюджета сельского поселения за отчетный финансовый год утверждаются показатели: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доходов по кодам классификации доходов бюджетов;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расходов по ведомственной структуре расходов бюджетов;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расходов по разделам и подразделам классификации расходов бюджетов;</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 источников финансирования дефицита по кодам классификации источников финансирования дефицитов бюджетов.</w:t>
      </w:r>
    </w:p>
    <w:p w:rsid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Раздел VI. Муниципальный финансовый контроль</w:t>
      </w: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41. Виды муниципального финансового контроля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41.1.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Муниципальный финансовый контроль подразделяется на внешний и внутренний, предварительный и последующий.</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41.2. Внешний муниципальный финансовый контроль в сфере бюджетных правоотношений является контрольной деятельностью Контрольно-ревизионного управления муниципального района Сергиевский.</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41.3.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41.4.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lastRenderedPageBreak/>
        <w:t>41.5.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41.6.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иными муниципальными правовыми актами.</w:t>
      </w:r>
    </w:p>
    <w:p w:rsid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Раздел VII. Муниципальный долг</w:t>
      </w: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42. Управление муниципальным долгом</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42.1. Управление муниципальным долгом осуществляется финансовым органом.</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42.2.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42.3.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соответствующего бюджета.</w:t>
      </w:r>
    </w:p>
    <w:p w:rsid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43. Предельный объем муниципальных заимствований и муниципального долга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43.1. Право осуществления муниципальных заимствований от имени сельского поселения в соответствии с Бюджетным кодексом и уставом сельского поселения принадлежит администрации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43.2.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сельского поселения.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43.3. Предельный объем муниципального долга на очередной финансовый год, и каждый год планового периода устанавливается решением о бюджете сельского поселения в рамках ограничений, установленных пунктом 3 статьи 107 Бюджетного кодекса.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Собрание представителей сельского поселения вправе в целях управления соответствующим долгом утвердить дополнительные ограничения по муниципальному долгу.</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43.4. Предоставление муниципальных гарантий осуществляется в соответствии со статьей 117 Бюджетного кодекса.</w:t>
      </w:r>
    </w:p>
    <w:p w:rsid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44. Программа муниципальных заимствований муниципальных гарантий</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44.1.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45. Объем расходов на обслуживание муниципального долга</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45.1. Объем расходов на обслуживание муниципального долга в очередном финансовом году и плановом периоде, утвержденный решением о бюджете сельского поселения, по данным отчета об исполнении бюджета сельского поселения за отчетный финансовый год не должен превышать 10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45.2.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Раздел VIII. Заключительные положения</w:t>
      </w:r>
    </w:p>
    <w:p w:rsidR="00FA2139" w:rsidRPr="00FA2139" w:rsidRDefault="00FA2139" w:rsidP="00FA2139">
      <w:pPr>
        <w:tabs>
          <w:tab w:val="left" w:pos="6936"/>
        </w:tabs>
        <w:spacing w:after="0" w:line="240" w:lineRule="auto"/>
        <w:ind w:firstLine="284"/>
        <w:jc w:val="center"/>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Статья 46. Ответственность за бюджетные правонарушения</w:t>
      </w:r>
    </w:p>
    <w:p w:rsidR="00FA2139" w:rsidRP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46.1. Ответственность за бюджетные правонарушения наступает по основаниям и в формах предусмотренных Бюджетным Кодексом Российской Федерации.</w:t>
      </w:r>
    </w:p>
    <w:p w:rsidR="00FA2139" w:rsidRDefault="00FA2139" w:rsidP="00FA2139">
      <w:pPr>
        <w:tabs>
          <w:tab w:val="left" w:pos="6936"/>
        </w:tabs>
        <w:spacing w:after="0" w:line="240" w:lineRule="auto"/>
        <w:ind w:firstLine="284"/>
        <w:jc w:val="both"/>
        <w:rPr>
          <w:rFonts w:ascii="Times New Roman" w:eastAsia="Calibri" w:hAnsi="Times New Roman" w:cs="Times New Roman"/>
          <w:bCs/>
          <w:sz w:val="12"/>
          <w:szCs w:val="12"/>
        </w:rPr>
      </w:pPr>
      <w:r w:rsidRPr="00FA2139">
        <w:rPr>
          <w:rFonts w:ascii="Times New Roman" w:eastAsia="Calibri" w:hAnsi="Times New Roman" w:cs="Times New Roman"/>
          <w:bCs/>
          <w:sz w:val="12"/>
          <w:szCs w:val="12"/>
        </w:rPr>
        <w:t>46.2  Со дня вступления в силу настоящее положение применяется в части не противоречащей законодательству Российской Федерации и Самарской области.</w:t>
      </w:r>
    </w:p>
    <w:p w:rsidR="004C7FA2" w:rsidRP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РЕШЕНИЕ</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xml:space="preserve">«02» ноября 2020 г.                                                                         </w:t>
      </w:r>
      <w:r>
        <w:rPr>
          <w:rFonts w:ascii="Times New Roman" w:eastAsia="Calibri" w:hAnsi="Times New Roman" w:cs="Times New Roman"/>
          <w:bCs/>
          <w:sz w:val="12"/>
          <w:szCs w:val="12"/>
        </w:rPr>
        <w:t xml:space="preserve">                                                                                                                               № 9</w:t>
      </w:r>
    </w:p>
    <w:p w:rsidR="004C7FA2" w:rsidRP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«Об утверждении Положения «О бюджетном устройстве и бюджетном процессе в сельском поселении Светлодольск муниципального района Сергиевский»</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принято  Собранием Представителей</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сельского поселения Светлодольск</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В соответствии с Федеральным законом №131-ФЗ от 06.10.2003 г. «Об общих принципах организации местного самоуправления в Российской Федерации», Бюджетным кодексом РФ, Уставом сельского поселения Светлодольск муниципального района Сергиевский Самарской области и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Светлодольск му</w:t>
      </w:r>
      <w:r>
        <w:rPr>
          <w:rFonts w:ascii="Times New Roman" w:eastAsia="Calibri" w:hAnsi="Times New Roman" w:cs="Times New Roman"/>
          <w:bCs/>
          <w:sz w:val="12"/>
          <w:szCs w:val="12"/>
        </w:rPr>
        <w:t>ниципального района Сергиевский</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РЕШИЛО:</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C7FA2">
        <w:rPr>
          <w:rFonts w:ascii="Times New Roman" w:eastAsia="Calibri" w:hAnsi="Times New Roman" w:cs="Times New Roman"/>
          <w:bCs/>
          <w:sz w:val="12"/>
          <w:szCs w:val="12"/>
        </w:rPr>
        <w:t>Утвердить Положение «О бюджетном устройстве и бюджетном процессе в сельском поселении Светлодольск муниципального района Сергиевский» (Приложение № 1).</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4C7FA2">
        <w:rPr>
          <w:rFonts w:ascii="Times New Roman" w:eastAsia="Calibri" w:hAnsi="Times New Roman" w:cs="Times New Roman"/>
          <w:bCs/>
          <w:sz w:val="12"/>
          <w:szCs w:val="12"/>
        </w:rPr>
        <w:t>Признать утратившим силу Решение Собрания Представителей сельского поселения Светлодольск муниципальн</w:t>
      </w:r>
      <w:r>
        <w:rPr>
          <w:rFonts w:ascii="Times New Roman" w:eastAsia="Calibri" w:hAnsi="Times New Roman" w:cs="Times New Roman"/>
          <w:bCs/>
          <w:sz w:val="12"/>
          <w:szCs w:val="12"/>
        </w:rPr>
        <w:t xml:space="preserve">ого района Сергиевский №5 от </w:t>
      </w:r>
      <w:r w:rsidRPr="004C7FA2">
        <w:rPr>
          <w:rFonts w:ascii="Times New Roman" w:eastAsia="Calibri" w:hAnsi="Times New Roman" w:cs="Times New Roman"/>
          <w:bCs/>
          <w:sz w:val="12"/>
          <w:szCs w:val="12"/>
        </w:rPr>
        <w:t>30.03.2009 г  «О бюджетном устройстве и бюджетном процессе в сельском поселении Светлодольск муниципального района Сергиевский».</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4C7FA2">
        <w:rPr>
          <w:rFonts w:ascii="Times New Roman" w:eastAsia="Calibri" w:hAnsi="Times New Roman" w:cs="Times New Roman"/>
          <w:bCs/>
          <w:sz w:val="12"/>
          <w:szCs w:val="12"/>
        </w:rPr>
        <w:t>Опубликовать настоящее решение в газете «Сергиевский вестник».</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4C7FA2">
        <w:rPr>
          <w:rFonts w:ascii="Times New Roman" w:eastAsia="Calibri" w:hAnsi="Times New Roman" w:cs="Times New Roman"/>
          <w:bCs/>
          <w:sz w:val="12"/>
          <w:szCs w:val="12"/>
        </w:rPr>
        <w:t>Настоящее решение вступает в силу со дня его официального опубликования.</w:t>
      </w:r>
    </w:p>
    <w:p w:rsidR="004C7FA2" w:rsidRPr="004C7FA2" w:rsidRDefault="004C7FA2" w:rsidP="004C7FA2">
      <w:pPr>
        <w:tabs>
          <w:tab w:val="left" w:pos="6936"/>
        </w:tabs>
        <w:spacing w:after="0" w:line="240" w:lineRule="auto"/>
        <w:ind w:firstLine="284"/>
        <w:jc w:val="right"/>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Председатель Собрания представителей</w:t>
      </w:r>
    </w:p>
    <w:p w:rsidR="004C7FA2" w:rsidRPr="004C7FA2" w:rsidRDefault="004C7FA2" w:rsidP="004C7FA2">
      <w:pPr>
        <w:tabs>
          <w:tab w:val="left" w:pos="6936"/>
        </w:tabs>
        <w:spacing w:after="0" w:line="240" w:lineRule="auto"/>
        <w:ind w:firstLine="284"/>
        <w:jc w:val="right"/>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сельского поселения Светлодольск</w:t>
      </w:r>
    </w:p>
    <w:p w:rsidR="004C7FA2" w:rsidRDefault="004C7FA2" w:rsidP="004C7FA2">
      <w:pPr>
        <w:tabs>
          <w:tab w:val="left" w:pos="6936"/>
        </w:tabs>
        <w:spacing w:after="0" w:line="240" w:lineRule="auto"/>
        <w:ind w:firstLine="284"/>
        <w:jc w:val="right"/>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xml:space="preserve">муниципального района Сергиевский              </w:t>
      </w:r>
    </w:p>
    <w:p w:rsidR="004C7FA2" w:rsidRPr="004C7FA2" w:rsidRDefault="004C7FA2" w:rsidP="004C7FA2">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Н.А. Анцинова</w:t>
      </w:r>
    </w:p>
    <w:p w:rsidR="004C7FA2" w:rsidRPr="004C7FA2" w:rsidRDefault="004C7FA2" w:rsidP="004C7FA2">
      <w:pPr>
        <w:tabs>
          <w:tab w:val="left" w:pos="6936"/>
        </w:tabs>
        <w:spacing w:after="0" w:line="240" w:lineRule="auto"/>
        <w:ind w:firstLine="284"/>
        <w:jc w:val="right"/>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Глава сельского поселения Светлодольск</w:t>
      </w:r>
    </w:p>
    <w:p w:rsidR="004C7FA2" w:rsidRDefault="004C7FA2" w:rsidP="004C7FA2">
      <w:pPr>
        <w:tabs>
          <w:tab w:val="left" w:pos="6936"/>
        </w:tabs>
        <w:spacing w:after="0" w:line="240" w:lineRule="auto"/>
        <w:ind w:firstLine="284"/>
        <w:jc w:val="right"/>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xml:space="preserve">муниципального района Сергиевский                  </w:t>
      </w:r>
    </w:p>
    <w:p w:rsidR="004C7FA2" w:rsidRPr="004C7FA2" w:rsidRDefault="004C7FA2" w:rsidP="004C7FA2">
      <w:pPr>
        <w:tabs>
          <w:tab w:val="left" w:pos="6936"/>
        </w:tabs>
        <w:spacing w:after="0" w:line="240" w:lineRule="auto"/>
        <w:ind w:firstLine="284"/>
        <w:jc w:val="right"/>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xml:space="preserve">              Н.В. Андрюхин</w:t>
      </w:r>
    </w:p>
    <w:p w:rsidR="004C7FA2" w:rsidRPr="004C7FA2" w:rsidRDefault="004C7FA2" w:rsidP="004C7FA2">
      <w:pPr>
        <w:tabs>
          <w:tab w:val="left" w:pos="6936"/>
        </w:tabs>
        <w:spacing w:after="0" w:line="240" w:lineRule="auto"/>
        <w:jc w:val="both"/>
        <w:rPr>
          <w:rFonts w:ascii="Times New Roman" w:eastAsia="Calibri" w:hAnsi="Times New Roman" w:cs="Times New Roman"/>
          <w:bCs/>
          <w:sz w:val="12"/>
          <w:szCs w:val="12"/>
        </w:rPr>
      </w:pPr>
    </w:p>
    <w:p w:rsidR="004C7FA2" w:rsidRPr="004C7FA2" w:rsidRDefault="004C7FA2" w:rsidP="004C7FA2">
      <w:pPr>
        <w:tabs>
          <w:tab w:val="left" w:pos="6936"/>
        </w:tabs>
        <w:spacing w:after="0" w:line="240" w:lineRule="auto"/>
        <w:ind w:firstLine="284"/>
        <w:jc w:val="right"/>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Приложение № 1</w:t>
      </w:r>
    </w:p>
    <w:p w:rsidR="004C7FA2" w:rsidRPr="004C7FA2" w:rsidRDefault="004C7FA2" w:rsidP="004C7FA2">
      <w:pPr>
        <w:tabs>
          <w:tab w:val="left" w:pos="6936"/>
        </w:tabs>
        <w:spacing w:after="0" w:line="240" w:lineRule="auto"/>
        <w:ind w:firstLine="284"/>
        <w:jc w:val="right"/>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к Решению Собрания Представителей</w:t>
      </w:r>
    </w:p>
    <w:p w:rsidR="004C7FA2" w:rsidRPr="004C7FA2" w:rsidRDefault="004C7FA2" w:rsidP="004C7FA2">
      <w:pPr>
        <w:tabs>
          <w:tab w:val="left" w:pos="6936"/>
        </w:tabs>
        <w:spacing w:after="0" w:line="240" w:lineRule="auto"/>
        <w:ind w:firstLine="284"/>
        <w:jc w:val="right"/>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сельского поселения Светлодольск</w:t>
      </w:r>
    </w:p>
    <w:p w:rsidR="004C7FA2" w:rsidRPr="004C7FA2" w:rsidRDefault="004C7FA2" w:rsidP="004C7FA2">
      <w:pPr>
        <w:tabs>
          <w:tab w:val="left" w:pos="6936"/>
        </w:tabs>
        <w:spacing w:after="0" w:line="240" w:lineRule="auto"/>
        <w:ind w:firstLine="284"/>
        <w:jc w:val="right"/>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муниципального района Сергиевский</w:t>
      </w:r>
    </w:p>
    <w:p w:rsidR="004C7FA2" w:rsidRPr="004C7FA2" w:rsidRDefault="004C7FA2" w:rsidP="004C7FA2">
      <w:pPr>
        <w:tabs>
          <w:tab w:val="left" w:pos="6936"/>
        </w:tabs>
        <w:spacing w:after="0" w:line="240" w:lineRule="auto"/>
        <w:ind w:firstLine="284"/>
        <w:jc w:val="right"/>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9  от «02» ноября 2020 года</w:t>
      </w:r>
    </w:p>
    <w:p w:rsidR="004C7FA2" w:rsidRP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lastRenderedPageBreak/>
        <w:t>ПОЛОЖЕНИЕ</w:t>
      </w:r>
    </w:p>
    <w:p w:rsid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О бюджетном устройстве и бюджетном процессе в сельском поселении Светлодольск муниципального района Сергиевский Самарской области</w:t>
      </w:r>
    </w:p>
    <w:p w:rsidR="004C7FA2" w:rsidRP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p>
    <w:p w:rsidR="004C7FA2" w:rsidRP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Раздел I. Основы бюджетного процесса в муниципальном образовании.</w:t>
      </w:r>
    </w:p>
    <w:p w:rsidR="004C7FA2" w:rsidRP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1. Общие положения.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1.1. Настоящее Положение о бюджетном процессе и бюджетном устройстве в сельском поселении Светлодольск муниципального района Сергиевский Самарской области (далее – сельское поселение) устанавливает основы организации бюджетного процесса в сельском поселении и определяет порядок составления и рассмотрения проекта бюджета, утверждения и исполнения бюджета, а также осуществления контроля за его исполнением и утверждения отчета об исполнении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1.2. Бюджетный процесс сельского поселения - регламентируемая законодательством Российской Федерации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утверждению и исполнению бюджета, контролю за его исполнением, осуществлению бюджетного учета, внешней проверке, рассмотрению и утверждению бюджетной отчетности.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1.3. 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закон от 07.02.2011N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Самарской области, муниципальные правовые акты сельского поселения, регулирующие бюджетные правоотношения, Устав сельского поселения Светлодольск, настоящее Положение.</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1.4. Муниципальные правовые акты не могут противоречить Бюджетному кодексу, иным законам, регулирующим бюджетные правоотношения, Уставу сельского поселения Светлодольск и настоящему Положению.</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p>
    <w:p w:rsidR="004C7FA2" w:rsidRP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2. Участники бюджетного процесса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2.1. Участниками бюджетного процесса сельского поселения являются: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-Собрание представителей сельского поселения Светлодольск муниципального района Сергиевский Самарской области (далее – собрание представителей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-Глава сельского поселения Светлодольск муниципального района Сергиевский Самарской области (далее – Глава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 Самарской области (далее – администрация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Финансовый орган сельского поселения Светлодольск муниципального района Сергиевский Самарской области (далее – финансовый орган);</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Органы муниципального финансового контроля;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Главные распорядители (распорядители) бюджетных средств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Главные администраторы (администраторы) доходов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Главные администраторы (администраторы) источников финансирования дефицита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Получатели бюджетных средств;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Иные органы, на которые законодательством Российской Федерации, законами Самарской области возложены бюджетные полномочия по регулированию бюджетных правоотношений, организации и осуществлению бюджетного процесса в поселении.</w:t>
      </w:r>
    </w:p>
    <w:p w:rsid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p>
    <w:p w:rsidR="004C7FA2" w:rsidRP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3. Бюджетные  полномочия участников бюджетного процесса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3.1. К бюджетным полномочиям Собрания представителей сельского поселения относятся: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рассмотрение и утверждение бюджета сельского поселения и отчета о его исполнении;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осуществление контроля за исполнения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установление налоговых льгот по местным налогам, утверждение порядка их применения в соответствии с законодательством Российской Федерации;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осуществление иных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3.2. К бюджетным полномочиям Главы сельского поселения относятся: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внесение на рассмотрение Собрания представителей сельского поселения проекта бюджета с необходимыми документами и материалами, а также проекта отчета об исполнении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Pr>
          <w:rFonts w:ascii="Times New Roman" w:eastAsia="Calibri" w:hAnsi="Times New Roman" w:cs="Times New Roman"/>
          <w:bCs/>
          <w:sz w:val="12"/>
          <w:szCs w:val="12"/>
        </w:rPr>
        <w:t xml:space="preserve"> субъекта Российской Федерации;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назначение публичных слушаний по проекту бюджета сельского поселения и отчету по его исполнению;</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осуществление иных полномочий в соответствии с Бюджетным кодексом и иными законодательными актами Российской Федерации, Уставом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3.3. К бюджетным полномочиям администрации сельского поселения относятся: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обеспечение составления проекта бюджета сельского поселения на очередной финансовый год и плановый период;</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обеспечение исполнения бюджета и составления бюджетной отчетности;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утверждение отчета об исполнении бюджета сельского поселения за первый квартал, полугодие и девять месяцев текущего финансового года и предоставление отчета в собрание представителей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представление годового отчета об исполнении бюджета сельского поселения на утверждение Собрания представителей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установление расходных обязательств сельского поселения, возникающих при осуществлении органами местного самоуправления переданных им отдельных государственных полномочий;</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исполнение расходных обязательств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устанавливает порядок принятия решений о разработке муниципальных программ, их формировании, реализации и оценки эффективности;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3.4. К бюджетным полномочиям финансового органа: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lastRenderedPageBreak/>
        <w:t>- составление проекта бюджета сельского поселения на очередной финансовый год и плановый период;</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организация исполнения бюджета, утверждение порядка составления бюджетной отчетности, разработка методики распределения и порядка предоставления межбюджетных трансфертов, утверждениеперечня кодов подвидов по видам доходов, главными администраторами которых является сельское поселение, утверждение порядка составления и ведения кассового плана, бюджетных росписей, осуществление иные бюджетных полномочий, установленных Бюджетным кодексом и (или) принимаемыми в соответствии с ним муниципальными правовыми актами, регулирующими бюджетные правоотношения.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3.5. К бюджетным полномочиям главного распорядителя бюджетных средств относится: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обеспечение результативности,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формирование перечня подведомственных ему распорядителей и получателей бюджетных средств;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осуществление планирования соответствующих расходов бюджета, составление обоснований бюджетных ассигнований;</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внесение предложений по формированию и изменению лимитов бюджетных обязательств;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внесение предложений по формированию и изменению сводной бюджетной росписи;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формирование бюджетной отчетности главного распорядителя бюджетных средств;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осуществление иных бюджетных полномочий, установленных Бюджетным кодексом и принимаемых в соответствии с ним муниципальных правовых актов, регулирующих бюджетные правоотношения.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3.6. К бюджетным полномочиям распорядителя бюджетных средств относится: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планирование соответствующих расходов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распределение бюджетные ассигнования, лимитов бюджетных обязательств по подведомственным распорядителям и (или) получателям бюджетных средств и исполнение соответствующей части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внесение предложений главному распорядителю бюджетных средств, в ведении которого находится, по формированию и изменению бюджетной росписи;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-в случае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p>
    <w:p w:rsidR="004C7FA2" w:rsidRP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4. Бюджетные полномочия главного администратора (администратора) доходов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4.1. Главный администратор доходов бюджета обладает следующими бюджетными полномочиями: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формирует перечень подведомственных ему администраторов доходов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представляет сведения, необходимые для составления проекта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представляет сведения для составления и ведения кассового плана;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-формирует и представляет бюджетную отчетность главного администратора доходов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4.2. Администратор доходов бюджета обладает следующими бюджетными полномочиями: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осуществляет взыскание задолженности по платежам в бюджет, пеней и штрафов;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в случае и порядке, установленных главным администратором доходов бюджета, формирует и представляет главному администратору доходов бюджета сельского поселения сведений и бюджетной отчетности, необходимых для осуществления полномочий соответствующего главного администратора доходов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сельского поселения,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N 210-ФЗ "Об организации предоставления государственных и муниципальных услуг";</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принимает решение о признании безнадежной к взысканию задолженности по платежам в бюджет;</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района Сергиевский Самарской области.</w:t>
      </w:r>
    </w:p>
    <w:p w:rsid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p>
    <w:p w:rsidR="004C7FA2" w:rsidRP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5. Бюджетные полномочия главного администратора (администратора) источников финансирования дефицита бюджет</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5.1. Главный администратор источников финансирования дефицита бюджета обладает следующими бюджетными полномочиями: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формирует перечни подведомственных ему администраторов источников финансирования дефицита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lastRenderedPageBreak/>
        <w:t>- осуществляет планирование (прогнозирование) поступлений и выплат по источникам финансирования дефицита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формирует бюджетную отчетность главного администратора источников финансирования дефицита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составляет обос</w:t>
      </w:r>
      <w:r>
        <w:rPr>
          <w:rFonts w:ascii="Times New Roman" w:eastAsia="Calibri" w:hAnsi="Times New Roman" w:cs="Times New Roman"/>
          <w:bCs/>
          <w:sz w:val="12"/>
          <w:szCs w:val="12"/>
        </w:rPr>
        <w:t>нования бюджетных ассигнований.</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5.2. Администратор источников финансирования дефицита бюджета обладает следующими бюджетными полномочиями: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осуществляет контроль за полнотой и своевременностью поступления в бюджет источников финансирования дефицита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обеспечивает поступления в бюджет и выплаты из бюджета по источникам финансирования дефицита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формирует и представляет бюджетную отчетность;</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p>
    <w:p w:rsidR="004C7FA2" w:rsidRP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6. Бюджетные полномочия получателя бюджетных средств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6.1. Получатель бюджетных средств обладает следующими бюджетными полномочиями: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составляет и исполняет бюджетную смету;</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принимает и (или) исполняет в пределах доведенных лимитов бюджетных обязательств и (или) бюджетных ассигнований бюджетные обязательства;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обеспечивает результативность, целевой характер использования предусмотренных ему бюджетных ассигнований;</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вносит соответствующему главному распорядителю (распорядителю) бюджетных средств предложения по изменению бюджетной росписи;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ведет бюджетный учет (обеспечивает ведение бюджетного учета);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p>
    <w:p w:rsidR="004C7FA2" w:rsidRP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Раздел II. Составление проекта бюджета</w:t>
      </w:r>
    </w:p>
    <w:p w:rsidR="004C7FA2" w:rsidRP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7. Общие положения и требования к составлению проекта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7.1. Бюджет разрабатывается и утверждается в форме решения собрания представителей сельского поселенияо бюджете сельского поселения на трехлетний период(очередной финансовый год и плановый период).</w:t>
      </w:r>
    </w:p>
    <w:p w:rsidR="00FA2139"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7.2. Финансовый год соответствует календарному году и длится с 1 января по 31 декабря.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7.3. Решение о бюджете вступает в силу с 1 января и действует по 31 декабря финансового года, если иное не предусмотрено Бюджетным кодексом и решением собрания представителей сельского поселения о бюджете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7.4. Проект бюджета составляется в порядке, установленном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собрания представителей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7.5. Составление проекта бюджета – исключительная прерогатива администрации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7.6. Непосредственное составление проекта бюджета осуществляет финансовый орган.</w:t>
      </w:r>
    </w:p>
    <w:p w:rsid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p>
    <w:p w:rsidR="004C7FA2" w:rsidRP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8. Сведения, необходимые для составления проекта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8.1.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8.2. Составление проекта бюджета основывается на: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основных направлениях бюджетной и налоговой политики Российской Федерации, основных направлениях бюджетной и налоговой политики Самарской области, основных направлениях бюджетной и налоговой политики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прогнозе социально-экономического развития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муниципальных программах (проектах муниципальных программ, проектах изменений указанных программ) сельского поселения.</w:t>
      </w:r>
    </w:p>
    <w:p w:rsid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p>
    <w:p w:rsidR="004C7FA2" w:rsidRP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9. Прогноз социально-экономического развития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9.1. Прогноз социально-экономического развития сельского поселения разрабатывается и утверждается в соответствии со статьей 173 Бюджетного Кодекса Российской Федерации.</w:t>
      </w:r>
    </w:p>
    <w:p w:rsidR="004C7FA2" w:rsidRP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10. Прогнозирование доходов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10.1. Доходы бюджета прогнозируются на основе прогноза социально-экономического развития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Самарской области, муниципальных правовых актов сельского поселения, устанавливающих неналоговые доходы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10.2. Решения собрания представителей сельского поселения, предусматривающие внесение изменений в решения собрания представителей сельское поселение о налогах и сборах, принятые после дня внесения в собрание представителей сельского поселения проекта решения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в силу указанных решений собрания представителей сельского поселения не ранее 1 января года, следующего за очередным финансовым годом.</w:t>
      </w:r>
    </w:p>
    <w:p w:rsid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p>
    <w:p w:rsidR="004C7FA2" w:rsidRP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11. Планирование бюджетных ассигнований</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11.1. Планирование бюджетных ассигнований осуществляется в порядке и в соответствии с методикой, устанавливаемой финансовым органом.</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lastRenderedPageBreak/>
        <w:t>11.2.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C7FA2" w:rsidRP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12. Резервный фонд</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12.1. В расходной части бюджета сельского поселения предусматривается создание резервного фонда администрации сельского поселения (далее - резервный фонд).</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12.2. Порядок использования бюджетных ассигнований резервного фонда, предусмотренных в составе бюджета сельского поселения, устанавливается администрацией сельского поселения.</w:t>
      </w:r>
    </w:p>
    <w:p w:rsid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p>
    <w:p w:rsidR="004C7FA2" w:rsidRP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13. Формирование расходов бюджета сельского поселения, связанных с реализацией инициативных проектов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13.1. В бюджете сельского поселения предусматриваются средства, направляемые на исполнение расходных обязательств сельского поселения, связанных с реализацией инициативных проектов.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xml:space="preserve">13.2.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сельского поселения в определении приоритетов расходования средств местного бюджета. </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13.3. Порядок реализации инициативных проектов утверждается Администрацией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13.4.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5 % от прогнозируемых на соответствующий год расходов местного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5 % от запланированного объема расходов местного бюджета, то недостающий объем 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w:t>
      </w:r>
    </w:p>
    <w:p w:rsidR="004C7FA2" w:rsidRPr="004C7FA2" w:rsidRDefault="004C7FA2" w:rsidP="004C7FA2">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14. Муниципальные программы</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14.1.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14.2.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актомадминистрации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14.3.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с учетом соблюдения положений нормативных правовых актов сельское поселение, устанавливающих порядок их рассмотрения.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14.4. 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14.5. По каждой муниципальной программе ежегодно проводится оценка эффективности ее реализации.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Порядок проведения указанной оценки и ее критерии устанавливаются администрацией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15. Муниципальный дорожный фонд</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15.1. Муниципальный дорожный фонд создается решением собрания представителей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15.2. Порядок формирования и использования бюджетных ассигнований муниципального дорожного фонда устанавливается решением собрания представителей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15.3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16. Порядок и сроки составления проекта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16.1. Порядок и сроки составления проекта бюджета сельского поселения устанавливаются администрацией сельского поселения с соблюдением требований Бюджетного кодекса, настоящего Положения, иных муниципальных правовых актов сельского поселения.</w:t>
      </w:r>
    </w:p>
    <w:p w:rsidR="004C7FA2" w:rsidRPr="004C7FA2" w:rsidRDefault="004C7FA2" w:rsidP="00F63C95">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16.2. Составление проекта бюджета сельского поселения начинается не позднее, чем за пять месяцев до нача</w:t>
      </w:r>
      <w:r w:rsidR="00F63C95">
        <w:rPr>
          <w:rFonts w:ascii="Times New Roman" w:eastAsia="Calibri" w:hAnsi="Times New Roman" w:cs="Times New Roman"/>
          <w:bCs/>
          <w:sz w:val="12"/>
          <w:szCs w:val="12"/>
        </w:rPr>
        <w:t>ла очередного финансового года.</w:t>
      </w: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Раздел III. Рассмотрение и утверждение проекта решения о бюджете</w:t>
      </w: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17. Показатели и характеристики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17.1. В решении о бюджете должны содержаться основные характеристики бюджета, к которым относятся: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общий объем доходов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общий объем расходов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дефицит (профицит)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иные показатели, установленные Бюджетным кодексом, законами Самарской области, настоящим Положением.</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17.2. Решением о бюджете утверждаются: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перечень главных администраторов доходов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перечень главных администраторов источников финансирования дефицита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Самарской области, настоящим Положением;</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ведомственная структура расходов бюджета сельского поселения на очередной финансовый год и плановый период;</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общий объем бюджетных ассигнований, направляемых на исполнение публичных нормативных обязательств;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w:t>
      </w:r>
      <w:r w:rsidRPr="004C7FA2">
        <w:rPr>
          <w:rFonts w:ascii="Times New Roman" w:eastAsia="Calibri" w:hAnsi="Times New Roman" w:cs="Times New Roman"/>
          <w:bCs/>
          <w:sz w:val="12"/>
          <w:szCs w:val="12"/>
        </w:rPr>
        <w:lastRenderedPageBreak/>
        <w:t>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источники финансирования дефицита бюджета сельского поселения на очередной финансовый год и плановый период;</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прогнозируемые поступления доходов в бюджет сельского поселения на очередной финансовый год и плановый период;</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программа муниципальных внутренних заимствований на очередной финансовый год и плановый период;</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предельный объем расходов на обслуживание муниципального долга сельского поселения на очередной финансовый год и плановый период;</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программа муниципальных гарантий в валюте Российской Федерации;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-размер бюджетных ассигнований резервного фонда администрации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-объем бюджетных ассигнований дорожного фонда сельского поселения на очередной финансовый год и плановый период;</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иные показатели бюджета, установленные Бюджетным кодексом, законами Самарской области, настоящим Положением.</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17.3. Одновременно с проектом решения о бюджете сельского поселенияна рассмотрение собрания представителей сельского поселения представляются следующие документы и материалы в соответствии со статьей 184.2 Бюджетного Кодекса Российской Федерации: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основные направления бюджетной и налоговой политики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прогноз социально-экономического развития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пояснительная записка к проекту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методики (проекты методик) и расчеты распределения межбюджетных трансфертов;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оценка ожидаемого исполнения бюджета на текущий финансовый год;</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реестр источников доходов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пояснительная записка к прогнозу социально-экономического развития сельского поселения с обоснование параметров прогноза;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проект прогнозного плана (программы) приватизации муниципального имущества на очередной финансовый год и на плановый период;</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иные документы и материалы.</w:t>
      </w:r>
    </w:p>
    <w:p w:rsidR="00F63C95" w:rsidRDefault="00F63C95" w:rsidP="004C7FA2">
      <w:pPr>
        <w:tabs>
          <w:tab w:val="left" w:pos="6936"/>
        </w:tabs>
        <w:spacing w:after="0" w:line="240" w:lineRule="auto"/>
        <w:ind w:firstLine="284"/>
        <w:jc w:val="both"/>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18. Внесение проекта решения о бюджете в собрание представителей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18.1. Порядок внесения, рассмотрения проекта решения о бюджете сельского поселения в собрание представителей сельского поселения и его утверждение определяется Бюджетным кодексом и настоящим Положением.18.2. Администрация сельского поселения вносит на рассмотрение собрания представителей сельского поселения проект решения о бюджете на очередной финансовый год и плановый период не позднее 15 ноября текущего года.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18.3.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F63C95" w:rsidRDefault="00F63C95" w:rsidP="004C7FA2">
      <w:pPr>
        <w:tabs>
          <w:tab w:val="left" w:pos="6936"/>
        </w:tabs>
        <w:spacing w:after="0" w:line="240" w:lineRule="auto"/>
        <w:ind w:firstLine="284"/>
        <w:jc w:val="both"/>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19. Порядок рассмотрения проекта решения о бюджете сельского поселения и его утверждение.</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19.1. Проект решения о бюджете сельского поселения рассматривается и утверждается собранием представителей сельского поселения в двух чтениях в порядке, предусмотренном Уставом сельского поселения. При этом проекты решений  собрания представителей о налогах и сборах должны быть приняты собранием представителей в первом чтении до утверждения основных характеристик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19.2. В первом чтении проекта бюджета собрание представителей рассматривает концепцию проекта бюджета, основные направления бюджетной и налоговой политики, а также основные характеристики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19.3. В случае отклонения проекта решения о бюджете сельского поселения при его рассмотрении в первом чтении собрание представителей сельского поселения готовит соответствующее решение с указанием причин отклонения и возвращает указанный проект в администрацию сельского поселения на доработку.</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19.4. При повторном внесении проекта решения о бюджете сельского поселения собрание представителей рассматривает его в первом чтении в течение 10 рабочих дней со дня его внесения.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19.5. Во втором чтении проект решения о бюджете сельского поселения принимается окончательно.</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19.6. Решение о бюджете сельского поселения должно быть рассмотрено и опубликовано (обнародовано) до начала очередного финансового года.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19.7. Решение о бюджете сельского поселения на очередной финансовый год и плановый период вступает в силу с 1 января очередного финансового года.</w:t>
      </w: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20. Временное управление бюджетом</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20.1. В случае если решение о бюджете сельского поселения не вступило в силу с начала текущего финансового года: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иные показатели, определяемые решением о бюджете сельского поселения, применяются в размерах (нормативах) и порядке, которые были установлены решением о бюджете сельское поселение на отчетный финансовый год;</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lastRenderedPageBreak/>
        <w:t>20.2. Если решение о бюджете сельского поселения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20.1 настоящей статьи.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При этом финансовый орган не имеет права: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предоставлять бюджетные кредиты;</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-осуществлять заимствования в размере более одной восьмой объема заимствований предыдущего финансового года в расчете на квартал;</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формировать резервные фонды.</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20.3. Указанные в пунктах 20.1 и 20.2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F63C95" w:rsidRDefault="00F63C95" w:rsidP="004C7FA2">
      <w:pPr>
        <w:tabs>
          <w:tab w:val="left" w:pos="6936"/>
        </w:tabs>
        <w:spacing w:after="0" w:line="240" w:lineRule="auto"/>
        <w:ind w:firstLine="284"/>
        <w:jc w:val="both"/>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21. Внесение изменений и дополнений в решение о бюджете сельского поселения, его рассмотрение и утверждение</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21.1. Администрация сельского поселения вносит на рассмотрение собрания представителей сельское поселение проект решения о внесении изменений и дополнений в решение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21.2. Одновременно с проектом решения о внесении изменений и дополнений в решение собрания представителей сельского поселения о бюджете представляется пояснительная записка с обоснованием вносимых изменений.</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21.3. Проект решения о внесении изменений и дополнений в решение о бюджете сельского поселения на текущий финансовый год и плановый период рассматривается и утверждается собранием представителей сельского поселения.</w:t>
      </w:r>
    </w:p>
    <w:p w:rsid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Раздел IV. Исполнение бюджета</w:t>
      </w: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22. Основы исполнения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22.1. Исполнение бюджета сельского поселения обеспечивается администрацией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22.2. Организация исполнения бюджета сельского поселения возлагается на финансовый орган. Исполнение бюджета организуется на основе сводной бюджетной росписи и кассового плана.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22.3. Бюджет сельского поселения исполняется на основе единства кассы и подведомственности расходов.</w:t>
      </w:r>
    </w:p>
    <w:p w:rsidR="00F63C95" w:rsidRDefault="00F63C95" w:rsidP="004C7FA2">
      <w:pPr>
        <w:tabs>
          <w:tab w:val="left" w:pos="6936"/>
        </w:tabs>
        <w:spacing w:after="0" w:line="240" w:lineRule="auto"/>
        <w:ind w:firstLine="284"/>
        <w:jc w:val="both"/>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23. Сводная бюджетная роспись</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xml:space="preserve">23.1. Порядок составления и ведения сводной бюджетной росписи сельского поселения устанавливается финансовым органом. </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Утверждение сводной бюджетной росписи сельского поселения и внесение изменений в нее осуществляется финансовым органом.</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23.2. Утвержденные показатели сводной бюджетной росписи сельского поселения должны соответствовать решению о бюджете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В случае принятия решения о внесении изменений в решение о бюджете сельского поселения финансовый орган утверждает соответствующие изменения в сводную бюджетную роспись сельского поселения. В сводную бюджетную роспись сельского поселения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в следующих случаях:</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сельского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в случае перераспределения бюджетных ассигнований, предоставляемых на конкурсной основе;</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сельского поселений, а также в случае сокращения (возврата при отсутствии потребности) указанных межбюджетных трансфертов;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поселения, за исключением оснований, установленных абзацами седьмым и восьмым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lastRenderedPageBreak/>
        <w:t>23.3.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F63C95" w:rsidRDefault="00F63C95" w:rsidP="004C7FA2">
      <w:pPr>
        <w:tabs>
          <w:tab w:val="left" w:pos="6936"/>
        </w:tabs>
        <w:spacing w:after="0" w:line="240" w:lineRule="auto"/>
        <w:ind w:firstLine="284"/>
        <w:jc w:val="both"/>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24. Кассовый план</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24.1.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24.2 Составление и ведение кассового плана осуществляется финансовым органом.</w:t>
      </w:r>
    </w:p>
    <w:p w:rsidR="00F63C95" w:rsidRDefault="00F63C95" w:rsidP="004C7FA2">
      <w:pPr>
        <w:tabs>
          <w:tab w:val="left" w:pos="6936"/>
        </w:tabs>
        <w:spacing w:after="0" w:line="240" w:lineRule="auto"/>
        <w:ind w:firstLine="284"/>
        <w:jc w:val="both"/>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25. Исполнение бюджета сельского поселения по доходам</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25.1. Исполнение бюджета по доходам предусматривает:</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Самарской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зачет излишне уплаченных или излишне взысканных сумм в соответствии с законодательством Российской Федерации;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уточнение администратором доходов бюджета сельского поселения платежей в бюджет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63C95" w:rsidRDefault="00F63C95" w:rsidP="004C7FA2">
      <w:pPr>
        <w:tabs>
          <w:tab w:val="left" w:pos="6936"/>
        </w:tabs>
        <w:spacing w:after="0" w:line="240" w:lineRule="auto"/>
        <w:ind w:firstLine="284"/>
        <w:jc w:val="both"/>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26. Исполнение бюджета по расходам</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26.1. Исполнение бюджета сельского поселения по расходам осуществляется в порядке, установленном финансовым органом, с соблюдением требований Бюджетного кодекса.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26.2. Исполнение бюджета сельского поселения по расходам предусматривает:</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принятие и учет бюджетных и денежных обязательств;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подтверждение денежных обязательств;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санкционирование оплаты денежных обязательств;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подтверждение исполнения денежных обязательств.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26.3.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26.4.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26.5.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26.6.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F63C95" w:rsidRDefault="00F63C95" w:rsidP="004C7FA2">
      <w:pPr>
        <w:tabs>
          <w:tab w:val="left" w:pos="6936"/>
        </w:tabs>
        <w:spacing w:after="0" w:line="240" w:lineRule="auto"/>
        <w:ind w:firstLine="284"/>
        <w:jc w:val="both"/>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27. Бюджетная роспись</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27.1.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сельского поселения, и утвержденными финансовым органом лимитами бюджетных обязательств.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27.2. Утверждение бюджетной росписи и внесение изменений в нее осуществляются главным распорядителем (распорядителем) бюджетных средств.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lastRenderedPageBreak/>
        <w:t>27.3.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27.4.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сельское поселение не допускается.</w:t>
      </w:r>
    </w:p>
    <w:p w:rsidR="00F63C95" w:rsidRDefault="00F63C95" w:rsidP="004C7FA2">
      <w:pPr>
        <w:tabs>
          <w:tab w:val="left" w:pos="6936"/>
        </w:tabs>
        <w:spacing w:after="0" w:line="240" w:lineRule="auto"/>
        <w:ind w:firstLine="284"/>
        <w:jc w:val="both"/>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28. Исполнение бюджета по источникам финансирования дефицита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28.1. Исполнение бюджета сельского поселения по источникам финансирования дефицита бюджета сельского поселения осуществляется главным администратором (администратором) источников финансирования дефицита бюджета сельского поселения в соответствии со сводной бюджетной росписью сельского поселения, за исключением операций по управлению остатками средств на едином счете бюджета сельского поселения в порядке, установленном финансовым органом в соответствии с положениями Бюджетного кодекса.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28.2.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финансовым органом.</w:t>
      </w:r>
    </w:p>
    <w:p w:rsidR="00F63C95" w:rsidRDefault="00F63C95" w:rsidP="004C7FA2">
      <w:pPr>
        <w:tabs>
          <w:tab w:val="left" w:pos="6936"/>
        </w:tabs>
        <w:spacing w:after="0" w:line="240" w:lineRule="auto"/>
        <w:ind w:firstLine="284"/>
        <w:jc w:val="both"/>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29. Лицевые счета для учета операций по исполнению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29.1. 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финансовом органе.</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29.2. Лицевые счета, открываемые в Федеральном казначействе, открываются и ведутся в порядке, установленном Федеральным казначейством.</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29.3. Лицевые счета, открываемые в финансовом органе, открываются и ведутся в порядке, установленном финансовым органом.</w:t>
      </w:r>
    </w:p>
    <w:p w:rsidR="00F63C95" w:rsidRDefault="00F63C95" w:rsidP="004C7FA2">
      <w:pPr>
        <w:tabs>
          <w:tab w:val="left" w:pos="6936"/>
        </w:tabs>
        <w:spacing w:after="0" w:line="240" w:lineRule="auto"/>
        <w:ind w:firstLine="284"/>
        <w:jc w:val="both"/>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30. Бюджетная смета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30.1.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63C95" w:rsidRDefault="00F63C95" w:rsidP="004C7FA2">
      <w:pPr>
        <w:tabs>
          <w:tab w:val="left" w:pos="6936"/>
        </w:tabs>
        <w:spacing w:after="0" w:line="240" w:lineRule="auto"/>
        <w:ind w:firstLine="284"/>
        <w:jc w:val="both"/>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31. Предельные объемы финансирования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31.1.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31.2.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63C95" w:rsidRDefault="00F63C95" w:rsidP="004C7FA2">
      <w:pPr>
        <w:tabs>
          <w:tab w:val="left" w:pos="6936"/>
        </w:tabs>
        <w:spacing w:after="0" w:line="240" w:lineRule="auto"/>
        <w:ind w:firstLine="284"/>
        <w:jc w:val="both"/>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32. Использование доходов, фактически полученных при исполнении бюджета, сверх утвержденных решением о бюджете</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32.1. Доходы, фактически полученные при исполнении бюджета сельского поселения сверх утвержденных решением о бюджете сельского поселения общего объема доходов, могут направляться финансовым органом без внесения изменений в решение о бюджете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32.2.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сельского поселения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текущий финансовый год и плановый период.</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33. Иммунитет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33.1. Иммунитет бюджета сельского поселения представляет собой правовой режим, при котором обращение взыскания на средства бюджета сельского поселения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33.2. Обращение взыскания на средства бюджета сельского поселения службой судебных приставов не производится, за исключением случаев, установленных Бюджетным кодексом.</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33.3. Обращение взыскания на средства бюджета сельского поселения на основании судебных актов производится в соответствии с главой 24.1 Бюджетного кодекса.</w:t>
      </w: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34. Основы кассового обслуживания исполнения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34.1. При кассовом обслуживании исполнения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учет операций со средствами бюджета сельского поселения осуществляется на едином счете бюджета сельского поселения, открытом в соответствии с Бюджетным кодексом органом Федерального казначейства в учреждении Центрального банка Российской Федерации;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управление средствами на едином счете бюджета сельского поселения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кассовые выплаты из бюджета сельского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все операции по кассовым поступлениям в бюджет сельского поселения и кассовым выплатам из бюджета сельского поселения на едином счете бюджета проводятся и учитываются органом Федерального казначейства по кодам бюджетной классификации Российской Федерации;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органы Федерального казначейства представляют финансовому органу информацию о кассовых операциях по исполнению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финансовом органесельского поселения.</w:t>
      </w:r>
    </w:p>
    <w:p w:rsidR="00F63C95" w:rsidRDefault="00F63C95" w:rsidP="004C7FA2">
      <w:pPr>
        <w:tabs>
          <w:tab w:val="left" w:pos="6936"/>
        </w:tabs>
        <w:spacing w:after="0" w:line="240" w:lineRule="auto"/>
        <w:ind w:firstLine="284"/>
        <w:jc w:val="both"/>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lastRenderedPageBreak/>
        <w:t>Статья 35. Завершение текущего финансового года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35.1. Операции по исполнению бюджета сельского поселения завершаются 31 декабря, за исключением операций, указанных в пункте 35.2 настоящей статьи.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35.2.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сельского поселения отчетного финансового года.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35.3.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35.4.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35.5.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Порядок принятия решений, предусмотренных абзацем третьим настоящего пункта, устанавливается муниципальными правовыми актами администрации сельского поселения, регулирующими порядок возврата межбюджетных трансфертов из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35.6.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Раздел V. Составление,</w:t>
      </w:r>
      <w:r w:rsidR="00F63C95">
        <w:rPr>
          <w:rFonts w:ascii="Times New Roman" w:eastAsia="Calibri" w:hAnsi="Times New Roman" w:cs="Times New Roman"/>
          <w:bCs/>
          <w:sz w:val="12"/>
          <w:szCs w:val="12"/>
        </w:rPr>
        <w:t xml:space="preserve"> внешняя проверка, рассмотрение </w:t>
      </w:r>
      <w:r w:rsidRPr="004C7FA2">
        <w:rPr>
          <w:rFonts w:ascii="Times New Roman" w:eastAsia="Calibri" w:hAnsi="Times New Roman" w:cs="Times New Roman"/>
          <w:bCs/>
          <w:sz w:val="12"/>
          <w:szCs w:val="12"/>
        </w:rPr>
        <w:t>и утверждение бюджетной отчетности</w:t>
      </w: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36. Составление бюджетной отчетности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36.1. Главные распорядители бюджетных средств сельского поселения, главные администраторы доходов бюджета сельского поселение, главные администраторы источников финансирования дефицита бюджета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сельского поселения, администраторами источников финансирования дефицита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Главные администраторы бюджетных средств представляют сводную бюджетную отчетность в финансовый орган в установленные им сроки.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36.2. Бюджетная отчетность сельского поселения составляется на основании сводной бюджетной отчетности соответствующих главных администраторов бюджетных средств.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36.3. Бюджетная отчетность включает:</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1) отчет об исполнении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2) баланс исполнения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 отчет о финансовых результатах деятельности;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 отчет о движении денежных средств;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5) пояснительную записку.</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w:t>
      </w:r>
      <w:r w:rsidR="00F63C95">
        <w:rPr>
          <w:rFonts w:ascii="Times New Roman" w:eastAsia="Calibri" w:hAnsi="Times New Roman" w:cs="Times New Roman"/>
          <w:bCs/>
          <w:sz w:val="12"/>
          <w:szCs w:val="12"/>
        </w:rPr>
        <w:t>ификацией Российской Федерации.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Баланс исполнения бюджета сельского поселения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Отчет о движении денежных средств отражает операции по счетам бюджета сельского поселения по кодам подвидов доходов, подгрупп и (или) элементов видов расходов, видов источников финансирования дефицита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Пояснительная записка содержит анализ исполнения бюджета сельского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36.4. Бюджетная отчетность является годовой. Отчет об исполнении бюджета сельского поселения является ежеквартальным.</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36.5.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36.6. Годовой отчет об исполнении бюджета сельского поселения подлежит утверждению решением собрания представителей сельского поселения.</w:t>
      </w: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lastRenderedPageBreak/>
        <w:t>Статья 37. Внешняя проверка годового отчета об исполнении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37.1.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37.2. Внешняя проверка годового отчета об исполнении бюджета сельского поселения осуществляется Контрольно-ревизионным управлением муниципального района Сергиевский с соблюдением требований Бюджетного кодекса и особенностей, установленных федеральными законами.</w:t>
      </w: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38. Порядок осуществления внешней проверки годового отчета об исполнении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38.1. Администрация сельского поселения не позднее 1 апреля текущего финансового года представляет годовой отчет об исполнении бюджета сельского поселения в Контрольно-ревизионное управление муниципального района Сергиевский для внешней проверки.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38.2. Контрольно-ревизионное управление муниципального района Сергиевский готовит заключение на годовой отчет об исполнении бюджета сельского поселения в срок, не превышающий 1 месяц.</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38.3. Заключение на годовой отчет об исполнении бюджета сельского поселения представляется Контрольно-ревизионным управлением муниципального района Сергиевский в собрание представителей сельского поселения с одновременным направлением его в администрацию сельского поселения.</w:t>
      </w:r>
    </w:p>
    <w:p w:rsid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39. Представление, рассмотрение и утверждение годового отчета об исполнении бюджета сельского поселения собранием представителей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39.1.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39.2. Годовой отчет об исполнении бюджета сельского поселения представляется администрацией сельского поселения в собрание представителей сельского поселения не позднее 1 мая текущего года.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39.3. Годовой отчет об исполнении бюджета сельского поселения представляется на рассмотрение в собрание представителей сельского поселения с учетом результатов проверок Контрольно-ревизионного управления муниципального района Сергиевский годовой бюджетной отчетности главных администраторов бюджетных средств.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39.4. Одновременно с годовым отчетом об исполнении бюджета сельского поселения представляются документы и материалы в соответствии со статьей 264.5 Бюджетного Кодекса Российской Федерации.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39.5. При рассмотрении годового отчета об исполнении бюджета сельского поселения собрание представителей сельского поселения заслушивает доклад главы поселения или уполномоченного представителя администрации.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39.6. По результатам рассмотрения годового отчета об исполнении бюджета сельского поселения собрание представителей сельского поселения принимает решение об утверждении либо отклонении решения об исполнении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В случае отклонения собранием представителей сельского поселения проекта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Рассмотрение повторно представленного проекта решения собрания представителей сельского поселения об исполнении бюджета сельского поселения производится собранием представителей сельского поселения в порядке, предусмотренном для первичного рассмотрения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39.7. Публичные слушания по годовому отчету об исполнении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40. Решение об исполнении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40.1. Решением собрания представителей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40.2. Отдельными приложениями к решению об исполнении бюджета сельского поселения за отчетный финансовый год утверждаются показатели: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доходов по кодам классификации доходов бюджетов;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расходов по ведомственной структуре расходов бюджетов;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расходов по разделам и подразделам классификации расходов бюджетов;</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 источников финансирования дефицита по кодам классификации источников финансирования дефицитов бюджетов.</w:t>
      </w:r>
    </w:p>
    <w:p w:rsid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Раздел VI. Муниципальный финансовый контроль</w:t>
      </w: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41. Виды муниципального финансового контроля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41.1.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Муниципальный финансовый контроль подразделяется на внешний и внутренний, предварительный и последующий.</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41.2. Внешний муниципальный финансовый контроль в сфере бюджетных правоотношений является контрольной деятельностью Контрольно-ревизионного управления муниципального района Сергиевский.</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41.3.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41.4.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41.5.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41.6.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иными муниципальными правовыми актами.</w:t>
      </w:r>
    </w:p>
    <w:p w:rsid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Раздел VII. Муниципальный долг</w:t>
      </w: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42. Управление муниципальным долгом</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42.1. Управление муниципальным долгом осуществляется финансовым органом.</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42.2.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lastRenderedPageBreak/>
        <w:t>42.3.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соответствующего бюджета.</w:t>
      </w:r>
    </w:p>
    <w:p w:rsidR="00F63C95" w:rsidRDefault="00F63C95" w:rsidP="004C7FA2">
      <w:pPr>
        <w:tabs>
          <w:tab w:val="left" w:pos="6936"/>
        </w:tabs>
        <w:spacing w:after="0" w:line="240" w:lineRule="auto"/>
        <w:ind w:firstLine="284"/>
        <w:jc w:val="both"/>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43. Предельный объем муниципальных заимствований и муниципального долга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43.1. Право осуществления муниципальных заимствований от имени сельского поселения в соответствии с Бюджетным кодексом и уставом сельского поселения принадлежит администрации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43.2.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сельского поселения.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43.3. Предельный объем муниципального долга на очередной финансовый год, и каждый год планового периода устанавливается решением о бюджете сельского поселения в рамках ограничений, установленных пунктом 3 статьи 107 Бюджетного кодекса.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Собрание представителей сельского поселения вправе в целях управления соответствующим долгом утвердить дополнительные ограничения по муниципальному долгу.</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43.4. Предоставление муниципальных гарантий осуществляется в соответствии со статьей 117 Бюджетного кодекса.</w:t>
      </w:r>
    </w:p>
    <w:p w:rsidR="00F63C95" w:rsidRDefault="00F63C95" w:rsidP="004C7FA2">
      <w:pPr>
        <w:tabs>
          <w:tab w:val="left" w:pos="6936"/>
        </w:tabs>
        <w:spacing w:after="0" w:line="240" w:lineRule="auto"/>
        <w:ind w:firstLine="284"/>
        <w:jc w:val="both"/>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44. Программа муниципальных заимствований муниципальных гарантий</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44.1.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F63C95" w:rsidRDefault="00F63C95" w:rsidP="004C7FA2">
      <w:pPr>
        <w:tabs>
          <w:tab w:val="left" w:pos="6936"/>
        </w:tabs>
        <w:spacing w:after="0" w:line="240" w:lineRule="auto"/>
        <w:ind w:firstLine="284"/>
        <w:jc w:val="both"/>
        <w:rPr>
          <w:rFonts w:ascii="Times New Roman" w:eastAsia="Calibri" w:hAnsi="Times New Roman" w:cs="Times New Roman"/>
          <w:bCs/>
          <w:sz w:val="12"/>
          <w:szCs w:val="12"/>
        </w:rPr>
      </w:pP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45. Объем расходов на обслуживание муниципального долга</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45.1. Объем расходов на обслуживание муниципального долга в очередном финансовом году и плановом периоде, утвержденный решением о бюджете сельского поселения, по данным отчета об исполнении бюджета сельского поселения за отчетный финансовый год не должен превышать 10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45.2.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Раздел VIII. Заключительные положения</w:t>
      </w:r>
    </w:p>
    <w:p w:rsidR="004C7FA2" w:rsidRPr="004C7FA2" w:rsidRDefault="004C7FA2" w:rsidP="00F63C95">
      <w:pPr>
        <w:tabs>
          <w:tab w:val="left" w:pos="6936"/>
        </w:tabs>
        <w:spacing w:after="0" w:line="240" w:lineRule="auto"/>
        <w:ind w:firstLine="284"/>
        <w:jc w:val="center"/>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Статья 46. Ответственность за бюджетные правонарушения</w:t>
      </w:r>
    </w:p>
    <w:p w:rsidR="004C7FA2" w:rsidRPr="004C7FA2"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46.1. Ответственность за бюджетные правонарушения наступает по основаниям и в формах предусмотренных Бюджетным Кодексом Российской Федерации.</w:t>
      </w:r>
    </w:p>
    <w:p w:rsidR="004C7FA2" w:rsidRPr="00FA2139" w:rsidRDefault="004C7FA2" w:rsidP="004C7FA2">
      <w:pPr>
        <w:tabs>
          <w:tab w:val="left" w:pos="6936"/>
        </w:tabs>
        <w:spacing w:after="0" w:line="240" w:lineRule="auto"/>
        <w:ind w:firstLine="284"/>
        <w:jc w:val="both"/>
        <w:rPr>
          <w:rFonts w:ascii="Times New Roman" w:eastAsia="Calibri" w:hAnsi="Times New Roman" w:cs="Times New Roman"/>
          <w:bCs/>
          <w:sz w:val="12"/>
          <w:szCs w:val="12"/>
        </w:rPr>
      </w:pPr>
      <w:r w:rsidRPr="004C7FA2">
        <w:rPr>
          <w:rFonts w:ascii="Times New Roman" w:eastAsia="Calibri" w:hAnsi="Times New Roman" w:cs="Times New Roman"/>
          <w:bCs/>
          <w:sz w:val="12"/>
          <w:szCs w:val="12"/>
        </w:rPr>
        <w:t>46.2  Со дня вступления в силу настоящее положение применяется в части не противоречащей законодательству Российской Федерации и Самарской области.</w:t>
      </w:r>
    </w:p>
    <w:p w:rsidR="00B354A6" w:rsidRDefault="00B354A6" w:rsidP="000B5EC5">
      <w:pPr>
        <w:tabs>
          <w:tab w:val="left" w:pos="6936"/>
        </w:tabs>
        <w:spacing w:after="0" w:line="240" w:lineRule="auto"/>
        <w:ind w:firstLine="284"/>
        <w:jc w:val="both"/>
        <w:rPr>
          <w:rFonts w:ascii="Times New Roman" w:eastAsia="Calibri" w:hAnsi="Times New Roman" w:cs="Times New Roman"/>
          <w:bCs/>
          <w:sz w:val="12"/>
          <w:szCs w:val="12"/>
        </w:rPr>
      </w:pPr>
    </w:p>
    <w:p w:rsidR="00F63C95" w:rsidRP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РЕШЕНИЕ</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xml:space="preserve">«02» ноября 2020 г.                                                                                  </w:t>
      </w:r>
      <w:r>
        <w:rPr>
          <w:rFonts w:ascii="Times New Roman" w:eastAsia="Calibri" w:hAnsi="Times New Roman" w:cs="Times New Roman"/>
          <w:bCs/>
          <w:sz w:val="12"/>
          <w:szCs w:val="12"/>
        </w:rPr>
        <w:t xml:space="preserve">                                                                                                                   </w:t>
      </w:r>
      <w:r w:rsidRPr="00F63C95">
        <w:rPr>
          <w:rFonts w:ascii="Times New Roman" w:eastAsia="Calibri" w:hAnsi="Times New Roman" w:cs="Times New Roman"/>
          <w:bCs/>
          <w:sz w:val="12"/>
          <w:szCs w:val="12"/>
        </w:rPr>
        <w:t xml:space="preserve">   № 8   </w:t>
      </w:r>
    </w:p>
    <w:p w:rsidR="00F63C95" w:rsidRP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«Об утверждении Положения «О бюджетном устройстве и бюджетном процессе  в сельском поселении Сергиевск муниципального района Сергиевский»</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принято  Собранием Представителей</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сельского поселения Сергиевск</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В соответствии с  Федеральным законом №131-ФЗ от 06.10.2003 г. «Об общих принципах организации местного самоуправления в Российской Федерации», Бюджетным кодексом РФ, Уставом сельского поселения Сергиевск муниципального района Сергиевский Самарской области и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Сергиевск му</w:t>
      </w:r>
      <w:r>
        <w:rPr>
          <w:rFonts w:ascii="Times New Roman" w:eastAsia="Calibri" w:hAnsi="Times New Roman" w:cs="Times New Roman"/>
          <w:bCs/>
          <w:sz w:val="12"/>
          <w:szCs w:val="12"/>
        </w:rPr>
        <w:t>ниципального района Сергиевский</w:t>
      </w:r>
      <w:r w:rsidRPr="00F63C95">
        <w:rPr>
          <w:rFonts w:ascii="Times New Roman" w:eastAsia="Calibri" w:hAnsi="Times New Roman" w:cs="Times New Roman"/>
          <w:bCs/>
          <w:sz w:val="12"/>
          <w:szCs w:val="12"/>
        </w:rPr>
        <w:t xml:space="preserve"> </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63C95">
        <w:rPr>
          <w:rFonts w:ascii="Times New Roman" w:eastAsia="Calibri" w:hAnsi="Times New Roman" w:cs="Times New Roman"/>
          <w:bCs/>
          <w:sz w:val="12"/>
          <w:szCs w:val="12"/>
        </w:rPr>
        <w:t>Утвердить  Положение «О бюджетном устройстве и бюджетном процессе в сельском поселении Сергиевск муниципального района Сергиевский» (Приложение № 1).</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F63C95">
        <w:rPr>
          <w:rFonts w:ascii="Times New Roman" w:eastAsia="Calibri" w:hAnsi="Times New Roman" w:cs="Times New Roman"/>
          <w:bCs/>
          <w:sz w:val="12"/>
          <w:szCs w:val="12"/>
        </w:rPr>
        <w:t>Признать утратившим силу Решение Собрания Представителей сельского поселения Сергиевск  муниципального района Сергиевский № 2 от 19.03.2009 г    «О бюджетном устройстве и бюджетном процессе в сельском поселении Сергиевск муниципального района Сергиевский».</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F63C95">
        <w:rPr>
          <w:rFonts w:ascii="Times New Roman" w:eastAsia="Calibri" w:hAnsi="Times New Roman" w:cs="Times New Roman"/>
          <w:bCs/>
          <w:sz w:val="12"/>
          <w:szCs w:val="12"/>
        </w:rPr>
        <w:t>Опубликовать настоящее решение в газете «Сергиевский вестник».</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F63C95">
        <w:rPr>
          <w:rFonts w:ascii="Times New Roman" w:eastAsia="Calibri" w:hAnsi="Times New Roman" w:cs="Times New Roman"/>
          <w:bCs/>
          <w:sz w:val="12"/>
          <w:szCs w:val="12"/>
        </w:rPr>
        <w:t xml:space="preserve">Настоящее решение вступает </w:t>
      </w:r>
      <w:r>
        <w:rPr>
          <w:rFonts w:ascii="Times New Roman" w:eastAsia="Calibri" w:hAnsi="Times New Roman" w:cs="Times New Roman"/>
          <w:bCs/>
          <w:sz w:val="12"/>
          <w:szCs w:val="12"/>
        </w:rPr>
        <w:t>в силу со дня его официального.</w:t>
      </w:r>
    </w:p>
    <w:p w:rsidR="00F63C95" w:rsidRPr="00F63C95" w:rsidRDefault="00F63C95" w:rsidP="00F63C95">
      <w:pPr>
        <w:tabs>
          <w:tab w:val="left" w:pos="6936"/>
        </w:tabs>
        <w:spacing w:after="0" w:line="240" w:lineRule="auto"/>
        <w:ind w:firstLine="284"/>
        <w:jc w:val="right"/>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Председатель Собрания представителей</w:t>
      </w:r>
    </w:p>
    <w:p w:rsidR="00F63C95" w:rsidRPr="00F63C95" w:rsidRDefault="00F63C95" w:rsidP="00F63C95">
      <w:pPr>
        <w:tabs>
          <w:tab w:val="left" w:pos="6936"/>
        </w:tabs>
        <w:spacing w:after="0" w:line="240" w:lineRule="auto"/>
        <w:ind w:firstLine="284"/>
        <w:jc w:val="right"/>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сельского поселения Сергиевск</w:t>
      </w:r>
    </w:p>
    <w:p w:rsidR="00F63C95" w:rsidRDefault="00F63C95" w:rsidP="00F63C95">
      <w:pPr>
        <w:tabs>
          <w:tab w:val="left" w:pos="6936"/>
        </w:tabs>
        <w:spacing w:after="0" w:line="240" w:lineRule="auto"/>
        <w:ind w:firstLine="284"/>
        <w:jc w:val="right"/>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xml:space="preserve">муниципального района Сергиевский                       </w:t>
      </w:r>
    </w:p>
    <w:p w:rsidR="00F63C95" w:rsidRPr="00F63C95" w:rsidRDefault="00F63C95" w:rsidP="00F63C95">
      <w:pPr>
        <w:tabs>
          <w:tab w:val="left" w:pos="6936"/>
        </w:tabs>
        <w:spacing w:after="0" w:line="240" w:lineRule="auto"/>
        <w:ind w:firstLine="284"/>
        <w:jc w:val="right"/>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Т.Н. Глушкова</w:t>
      </w:r>
    </w:p>
    <w:p w:rsidR="00F63C95" w:rsidRPr="00F63C95" w:rsidRDefault="00F63C95" w:rsidP="00F63C95">
      <w:pPr>
        <w:tabs>
          <w:tab w:val="left" w:pos="6936"/>
        </w:tabs>
        <w:spacing w:after="0" w:line="240" w:lineRule="auto"/>
        <w:ind w:firstLine="284"/>
        <w:jc w:val="right"/>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Глава сельского поселения Сергиевск</w:t>
      </w:r>
    </w:p>
    <w:p w:rsidR="00F63C95" w:rsidRDefault="00F63C95" w:rsidP="00F63C95">
      <w:pPr>
        <w:tabs>
          <w:tab w:val="left" w:pos="6936"/>
        </w:tabs>
        <w:spacing w:after="0" w:line="240" w:lineRule="auto"/>
        <w:ind w:firstLine="284"/>
        <w:jc w:val="right"/>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xml:space="preserve">муниципального района Сергиевский                   </w:t>
      </w:r>
    </w:p>
    <w:p w:rsidR="00F63C95" w:rsidRPr="00F63C95" w:rsidRDefault="00F63C95" w:rsidP="00F63C95">
      <w:pPr>
        <w:tabs>
          <w:tab w:val="left" w:pos="6936"/>
        </w:tabs>
        <w:spacing w:after="0" w:line="240" w:lineRule="auto"/>
        <w:ind w:firstLine="284"/>
        <w:jc w:val="right"/>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xml:space="preserve">                         М.М. Арчибасов</w:t>
      </w:r>
    </w:p>
    <w:p w:rsidR="00F63C95" w:rsidRPr="00F63C95" w:rsidRDefault="00F63C95" w:rsidP="00F63C95">
      <w:pPr>
        <w:tabs>
          <w:tab w:val="left" w:pos="6936"/>
        </w:tabs>
        <w:spacing w:after="0" w:line="240" w:lineRule="auto"/>
        <w:jc w:val="both"/>
        <w:rPr>
          <w:rFonts w:ascii="Times New Roman" w:eastAsia="Calibri" w:hAnsi="Times New Roman" w:cs="Times New Roman"/>
          <w:bCs/>
          <w:sz w:val="12"/>
          <w:szCs w:val="12"/>
        </w:rPr>
      </w:pPr>
    </w:p>
    <w:p w:rsidR="00F63C95" w:rsidRPr="00F63C95" w:rsidRDefault="00F63C95" w:rsidP="00F63C95">
      <w:pPr>
        <w:tabs>
          <w:tab w:val="left" w:pos="6936"/>
        </w:tabs>
        <w:spacing w:after="0" w:line="240" w:lineRule="auto"/>
        <w:ind w:firstLine="284"/>
        <w:jc w:val="right"/>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Приложение № 1</w:t>
      </w:r>
    </w:p>
    <w:p w:rsidR="00F63C95" w:rsidRPr="00F63C95" w:rsidRDefault="00F63C95" w:rsidP="00F63C95">
      <w:pPr>
        <w:tabs>
          <w:tab w:val="left" w:pos="6936"/>
        </w:tabs>
        <w:spacing w:after="0" w:line="240" w:lineRule="auto"/>
        <w:ind w:firstLine="284"/>
        <w:jc w:val="right"/>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к Решению Собрания Представителей</w:t>
      </w:r>
    </w:p>
    <w:p w:rsidR="00F63C95" w:rsidRPr="00F63C95" w:rsidRDefault="00F63C95" w:rsidP="00F63C95">
      <w:pPr>
        <w:tabs>
          <w:tab w:val="left" w:pos="6936"/>
        </w:tabs>
        <w:spacing w:after="0" w:line="240" w:lineRule="auto"/>
        <w:ind w:firstLine="284"/>
        <w:jc w:val="right"/>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xml:space="preserve"> сельского поселения Сергиевск</w:t>
      </w:r>
    </w:p>
    <w:p w:rsidR="00F63C95" w:rsidRPr="00F63C95" w:rsidRDefault="00F63C95" w:rsidP="00F63C95">
      <w:pPr>
        <w:tabs>
          <w:tab w:val="left" w:pos="6936"/>
        </w:tabs>
        <w:spacing w:after="0" w:line="240" w:lineRule="auto"/>
        <w:ind w:firstLine="284"/>
        <w:jc w:val="right"/>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муниципального района Сергиевский</w:t>
      </w:r>
    </w:p>
    <w:p w:rsidR="00F63C95" w:rsidRPr="00F63C95" w:rsidRDefault="00F63C95" w:rsidP="00F63C95">
      <w:pPr>
        <w:tabs>
          <w:tab w:val="left" w:pos="6936"/>
        </w:tabs>
        <w:spacing w:after="0" w:line="240" w:lineRule="auto"/>
        <w:ind w:firstLine="284"/>
        <w:jc w:val="right"/>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8   от «02» ноября 2020 года</w:t>
      </w:r>
    </w:p>
    <w:p w:rsidR="00F63C95" w:rsidRP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ПОЛОЖЕНИЕ</w:t>
      </w:r>
    </w:p>
    <w:p w:rsidR="00F63C95" w:rsidRP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О бюджетном устройстве и бюджетном процессе в сельском поселении Сергиевск муниципального района Сергиевский Самарской области</w:t>
      </w:r>
    </w:p>
    <w:p w:rsid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p>
    <w:p w:rsidR="00F63C95" w:rsidRP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Раздел I. Основы бюджетного процесса в муниципальном образовании.</w:t>
      </w:r>
    </w:p>
    <w:p w:rsidR="00F63C95" w:rsidRP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1. Общие положения.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1.1. Настоящее Положение о бюджетном процессе и бюджетном устройстве в сельском поселении Сергиевск муниципального района Сергиевский Самарской области (далее – сельское поселение) устанавливает основы организации бюджетного процесса в сельском поселении и определяет порядок составления и рассмотрения проекта бюджета, утверждения и исполнения бюджета, а также осуществления контроля за его исполнением и утверждения отчета об исполнении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lastRenderedPageBreak/>
        <w:t>1.2. Бюджетный процесс сельского поселения - регламентируемая законодательством Российской Федерации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утверждению и исполнению бюджета, контролю за его исполнением, осуществлению бюджетного учета, внешней проверке, рассмотрению и утверждению бюджетной отчетности.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1.3. 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закон от 07.02.2011N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Самарской области, муниципальные правовые акты сельского поселения, регулирующие бюджетные правоотношения, Устав сельского поселения Сергиевск, настоящее Положение.</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1.4. Муниципальные правовые акты не могут противоречить Бюджетному кодексу, иным законам, регулирующим бюджетные правоотношения, Уставу сельского поселения Сергиевск и настоящему Положению.</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p>
    <w:p w:rsidR="00F63C95" w:rsidRP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2. Участники бюджетного процесса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2.1. Участниками бюджетного процесса сельского поселения являются: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xml:space="preserve">- Собрание представителей сельского поселения Сергиевск муниципального района Сергиевский Самарской области (далее – собрание представителей сельского поселения); </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Глава сельского поселения Сергиевск муниципального района Сергиевский Самарской области (далее – Глава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Администрация сельского поселения Сергиевск муниципального района Сергиевский Самарской области (далее – администрация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Финансовый орган сельского поселения Сергиевск муниципального района Сергиевский Самарской области (далее – финансовый орган);</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Органы муниципального финансового контроля;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Главные распорядители (распорядители) бюджетных средств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Главные администраторы (администраторы) доходов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Главные администраторы (администраторы) источников финансирования дефицита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Получатели бюджетных средств;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Иные органы, на которые законодательством Российской Федерации, законами Самарской области возложены бюджетные полномочия по регулированию бюджетных правоотношений, организации и осуществлению бюджетного процесса в поселении.</w:t>
      </w:r>
    </w:p>
    <w:p w:rsid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p>
    <w:p w:rsidR="00F63C95" w:rsidRP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3. Бюджетные  полномочия участников бюджетного процесса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3.1. К бюджетным полномочиям Собрания представителей сельского поселения относятся: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рассмотрение и утверждение бюджета сельского поселения и отчета о его исполнении;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осуществление контроля за исполнения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установление налоговых льгот по местным налогам, утверждение порядка их применения в соответствии с законодательством Российской Федерации;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осуществление иных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3.2. К бюджетным полномочиям Главы сельского поселения относятся: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внесение на рассмотрение Собрания представителей сельского поселения проекта бюджета с необходимыми документами и материалами, а также проекта отчета об исполнении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Pr>
          <w:rFonts w:ascii="Times New Roman" w:eastAsia="Calibri" w:hAnsi="Times New Roman" w:cs="Times New Roman"/>
          <w:bCs/>
          <w:sz w:val="12"/>
          <w:szCs w:val="12"/>
        </w:rPr>
        <w:t xml:space="preserve"> субъекта Российской Федерации;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назначение публичных слушаний по проекту бюджета сельского поселения и отчету по его исполнению;</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осуществление иных полномочий в соответствии с Бюджетным кодексом и иными законодательными актами Российской Федерации, Уставом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3.3. К бюджетным полномочиям администрации сельского поселения относятся: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обеспечение составления проекта бюджета сельского поселения на очередной финансовый год и плановый период;</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обеспечение исполнения бюджета и составления бюджетной отчетности;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утверждение отчета об исполнении бюджета сельского поселения за первый квартал, полугодие и девять месяцев текущего финансового года и предоставление отчета в собрание представителей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представление годового отчета об исполнении бюджета сельского поселения на утверждение Собрания представителей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установление расходных обязательств сельского поселения, возникающих при осуществлении органами местного самоуправления переданных им отдельных государственных полномочий;</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исполнение расходных обязательств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устанавливает порядок принятия решений о разработке муниципальных программ, их формировании, реализации и оценки эффективности;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3.4. К бюджетным полномочиям финансового органа: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составление проекта бюджета сельского поселения на очередной финансовый год и плановый период;</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организация исполнения бюджета, утверждение порядка составления бюджетной отчетности, разработка методики распределения и порядка предоставления межбюджетных трансфертов, утверждение перечня кодов подвидов по видам доходов, главными администраторами которых является сельское поселение, утверждение порядка составления и ведения кассового плана, бюджетных росписей, осуществление иные бюджетных полномочий, установленных Бюджетным кодексом и (или) принимаемыми в соответствии с ним муниципальными правовыми актами, регулирующими бюджетные правоотношения.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3.5. К бюджетным полномочиям главного распорядителя бюджетных средств относится: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обеспечение результативности,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формирование перечня подведомственных ему распорядителей и получателей бюджетных средств;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lastRenderedPageBreak/>
        <w:t>-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осуществление планирования соответствующих расходов бюджета, составление обоснований бюджетных ассигнований;</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внесение предложений по формированию и изменению лимитов бюджетных обязательств;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внесение предложений по формированию и изменению сводной бюджетной росписи;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формирование бюджетной отчетности главного распорядителя бюджетных средств;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осуществление иных бюджетных полномочий, установленных Бюджетным кодексом и принимаемых в соответствии с ним муниципальных правовых актов, регулирующих бюджетные правоотношения.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3.6. К бюджетным полномочиям распорядителя бюджетных средств относится: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планирование соответствующих расходов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распределение бюджетные ассигнования, лимитов бюджетных обязательств по подведомственным распорядителям и (или) получателям бюджетных средств и исполнение соответствующей части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внесение предложений главному распорядителю бюджетных средств, в ведении которого находится, по формированию и изменению бюджетной росписи;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в случае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p>
    <w:p w:rsidR="00F63C95" w:rsidRP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4. Бюджетные полномочия главного администратора (администратора) доходов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4.1. Главный администратор доходов бюджета обладает следующими бюджетными полномочиями: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формирует перечень подведомственных ему администраторов доходов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представляет сведения, необходимые для составления проекта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представляет сведения для составления и ведения кассового плана;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-формирует и представляет бюджетную отчетность главного администратора доходов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4.2. Администратор доходов бюджета обладает следующими бюджетными полномочиями: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осуществляет взыскание задолженности по платежам в бюджет, пеней и штрафов;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в случае и порядке, установленных главным администратором доходов бюджета, формирует и представляет главному администратору доходов бюджета сельского поселения сведений и бюджетной отчетности, необходимых для осуществления полномочий соответствующего главного администратора доходов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сельского поселения,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N 210-ФЗ "Об организации предоставления государственных и муниципальных услуг";</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принимает решение о признании безнадежной к взысканию задолженности по платежам в бюджет;</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района Сергиевский Самарской области.</w:t>
      </w:r>
    </w:p>
    <w:p w:rsid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p>
    <w:p w:rsidR="00F63C95" w:rsidRP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5. Бюджетные полномочия главного администратора (администратора) источников финансирования дефицита бюджет</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5.1. Главный администратор источников финансирования дефицита бюджета обладает следующими бюджетными полномочиями: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формирует перечни подведомственных ему администраторов источников финансирования дефицита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формирует бюджетную отчетность главного администратора источников финансирования дефицита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составляет обос</w:t>
      </w:r>
      <w:r>
        <w:rPr>
          <w:rFonts w:ascii="Times New Roman" w:eastAsia="Calibri" w:hAnsi="Times New Roman" w:cs="Times New Roman"/>
          <w:bCs/>
          <w:sz w:val="12"/>
          <w:szCs w:val="12"/>
        </w:rPr>
        <w:t>нования бюджетных ассигнований.</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5.2. Администратор источников финансирования дефицита бюджета обладает следующими бюджетными полномочиями: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lastRenderedPageBreak/>
        <w:t>- осуществляет планирование (прогнозирование) поступлений и выплат по источникам финансирования дефицита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осуществляет контроль за полнотой и своевременностью поступления в бюджет источников финансирования дефицита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обеспечивает поступления в бюджет и выплаты из бюджета по источникам финансирования дефицита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формирует и представляет бюджетную отчетность;</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p>
    <w:p w:rsidR="00F63C95" w:rsidRP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6. Бюджетные полномочия получателя бюджетных средств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6.1. Получатель бюджетных средств обладает следующими бюджетными полномочиями: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составляет и исполняет бюджетную смету;</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принимает и (или) исполняет в пределах доведенных лимитов бюджетных обязательств и (или) бюджетных ассигнований бюджетные обязательства;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обеспечивает результативность, целевой характер использования предусмотренных ему бюджетных ассигнований;</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вносит соответствующему главному распорядителю (распорядителю) бюджетных средств предложения по изменению бюджетной росписи;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ведет бюджетный учет (обеспечивает ведение бюджетного учета);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p>
    <w:p w:rsidR="00F63C95" w:rsidRP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Раздел II. Составление проекта бюджета</w:t>
      </w:r>
    </w:p>
    <w:p w:rsidR="00F63C95" w:rsidRP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7. Общие положения и требования к составлению проекта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7.1. Бюджет разрабатывается и утверждается в форме решения собрания представителей сельского поселения о бюджете сельского поселения на трехлетний период (очередной финансовый год и плановый период).</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7.2. Финансовый год соответствует календарному году и длится с 1 января по 31 декабря.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7.3. Решение о бюджете вступает в силу с 1 января и действует по 31 декабря финансового года, если иное не предусмотрено Бюджетным кодексом и решением собрания представителей сельского поселения о бюджете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7.4. Проект бюджета составляется в порядке, установленном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собрания представителей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7.5. Составление проекта бюджета – исключительная прерогатива администрации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7.6. Непосредственное составление проекта бюджета осуществляет финансовый орган.</w:t>
      </w:r>
    </w:p>
    <w:p w:rsid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p>
    <w:p w:rsidR="00F63C95" w:rsidRP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8. Сведения, необходимые для составления проекта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8.1.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8.2. Составление проекта бюджета основывается на: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основных направлениях бюджетной и налоговой политики Российской Федерации, основных направлениях бюджетной и налоговой политики Самарской области, основных направлениях бюджетной и налоговой политики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прогнозе социально-экономического развития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муниципальных программах (проектах муниципальных программ, проектах изменений указанных программ) сельского поселения.</w:t>
      </w:r>
    </w:p>
    <w:p w:rsid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p>
    <w:p w:rsidR="00F63C95" w:rsidRP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9. Прогноз социально-экономического развития</w:t>
      </w:r>
    </w:p>
    <w:p w:rsid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9.1. Прогноз социально-экономического развития сельского поселения разрабатывается и утверждается в соответствии со статьей 173 Бюджетног</w:t>
      </w:r>
      <w:r>
        <w:rPr>
          <w:rFonts w:ascii="Times New Roman" w:eastAsia="Calibri" w:hAnsi="Times New Roman" w:cs="Times New Roman"/>
          <w:bCs/>
          <w:sz w:val="12"/>
          <w:szCs w:val="12"/>
        </w:rPr>
        <w:t>о Кодекса Российской Федерации.</w:t>
      </w:r>
    </w:p>
    <w:p w:rsidR="00F63C95" w:rsidRP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10. Прогнозирование доходов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10.1. Доходы бюджета прогнозируются на основе прогноза социально-экономического развития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Самарской области, муниципальных правовых актов сельского поселения, устанавливающих неналоговые доходы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10.2. Решения собрания представителей сельского поселения, предусматривающие внесение изменений в решения собрания представителей сельское поселение о налогах и сборах, принятые после дня внесения в собрание представителей сельского поселения проекта решения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в силу указанных решений собрания представителей сельского поселения не ранее 1 января года, следующего за очередным финансовым годом.</w:t>
      </w:r>
    </w:p>
    <w:p w:rsid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p>
    <w:p w:rsidR="00F63C95" w:rsidRP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11. Планирование бюджетных ассигнований</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11.1. Планирование бюджетных ассигнований осуществляется в порядке и в соответствии с методикой, устанавливаемой финансовым органом.</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11.2.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63C95" w:rsidRP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12. Резервный фонд</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12.1. В расходной части бюджета сельского поселения предусматривается создание резервного фонда администрации сельского поселения (далее - резервный фонд).</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12.2. Порядок использования бюджетных ассигнований резервного фонда, предусмотренных в составе бюджета сельского поселения, устанавливается администрацией сельского поселения.</w:t>
      </w:r>
    </w:p>
    <w:p w:rsid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p>
    <w:p w:rsidR="00F63C95" w:rsidRP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13. Формирование расходов бюджета сельского поселения, связанных с реализацией инициативных проектов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13.1. В бюджете сельского поселения предусматриваются средства, направляемые на исполнение расходных обязательств сельского поселения, связанных с реализацией инициативных проектов.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lastRenderedPageBreak/>
        <w:t xml:space="preserve">13.2.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сельского поселения в определении приоритетов расходования средств местного бюджета. </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13.3. Порядок реализации инициативных проектов утверждается Администрацией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13.4.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5 % от прогнозируемых на соответствующий год расходов местного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5 % от запланированного объема расходов местного бюджета, то недостающий объем 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w:t>
      </w:r>
    </w:p>
    <w:p w:rsidR="00F63C95" w:rsidRPr="00F63C95" w:rsidRDefault="00F63C95" w:rsidP="00F63C95">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14. Муниципальные программы</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14.1.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14.2.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14.3.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с учетом соблюдения положений нормативных правовых актов сельское поселение, устанавливающих порядок их рассмотрения.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14.4. 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14.5. По каждой муниципальной программе ежегодно проводится оценка эффективности ее реализации.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Порядок проведения указанной оценки и ее критерии устанавливаются администрацией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D6F4A" w:rsidRDefault="001D6F4A" w:rsidP="001D6F4A">
      <w:pPr>
        <w:tabs>
          <w:tab w:val="left" w:pos="6936"/>
        </w:tabs>
        <w:spacing w:after="0" w:line="240" w:lineRule="auto"/>
        <w:ind w:firstLine="284"/>
        <w:jc w:val="center"/>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15. Муниципальный дорожный фонд</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15.1. Муниципальный дорожный фонд создается решением собрания представителей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15.2. Порядок формирования и использования бюджетных ассигнований муниципального дорожного фонда устанавливается решением собрания представителей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15.3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1D6F4A" w:rsidRDefault="001D6F4A" w:rsidP="00F63C95">
      <w:pPr>
        <w:tabs>
          <w:tab w:val="left" w:pos="6936"/>
        </w:tabs>
        <w:spacing w:after="0" w:line="240" w:lineRule="auto"/>
        <w:ind w:firstLine="284"/>
        <w:jc w:val="both"/>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16. Порядок и сроки составления проекта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16.1. Порядок и сроки составления проекта бюджета сельского поселения устанавливаются администрацией сельского поселения с соблюдением требований Бюджетного кодекса, настоящего Положения, иных муниципальных правовых актов сельского поселения.</w:t>
      </w:r>
    </w:p>
    <w:p w:rsidR="00F63C95" w:rsidRPr="00F63C95" w:rsidRDefault="00F63C95" w:rsidP="001D6F4A">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16.2. Составление проекта бюджета сельского поселения начинается не позднее, чем за пять месяцев до начала очередн</w:t>
      </w:r>
      <w:r w:rsidR="001D6F4A">
        <w:rPr>
          <w:rFonts w:ascii="Times New Roman" w:eastAsia="Calibri" w:hAnsi="Times New Roman" w:cs="Times New Roman"/>
          <w:bCs/>
          <w:sz w:val="12"/>
          <w:szCs w:val="12"/>
        </w:rPr>
        <w:t>ого финансового года.</w:t>
      </w: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Раздел III. Рассмотрение и утверждение проекта решения о бюджете</w:t>
      </w: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17. Показатели и характеристики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17.1. В решении о бюджете должны содержаться основные характеристики бюджета, к которым относятся: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общий объем доходов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общий объем расходов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дефицит (профицит)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иные показатели, установленные Бюджетным кодексом, законами Самарской области, настоящим Положением.</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17.2. Решением о бюджете утверждаются: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перечень главных администраторов доходов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перечень главных администраторов источников финансирования дефицита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Самарской области, настоящим Положением;</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ведомственная структура расходов бюджета сельского поселения на очередной финансовый год и плановый период;</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общий объем бюджетных ассигнований, направляемых на исполнение публичных нормативных обязательств;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источники финансирования дефицита бюджета сельского поселения на очередной финансовый год и плановый период;</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прогнозируемые поступления доходов в бюджет сельского поселения на очередной финансовый год и плановый период;</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программа муниципальных внутренних заимствований на очередной финансовый год и плановый период;</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предельный объем расходов на обслуживание муниципального долга сельского поселения на очередной финансовый год и плановый период;</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программа муниципальных гарантий в валюте Российской Федерации;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lastRenderedPageBreak/>
        <w:t>-размер бюджетных ассигнований резервного фонда администрации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-объем бюджетных ассигнований дорожного фонда сельского поселения на очередной финансовый год и плановый период;</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иные показатели бюджета, установленные Бюджетным кодексом, законами Самарской области, настоящим Положением.</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 в соответствии со статьей 184.2 Бюджетного Кодекса Российской Федерации: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основные направления бюджетной и налоговой политики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прогноз социально-экономического развития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пояснительная записка к проекту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методики (проекты методик) и расчеты распределения межбюджетных трансфертов;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оценка ожидаемого исполнения бюджета на текущий финансовый год;</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реестр источников доходов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пояснительная записка к прогнозу социально-экономического развития сельского поселения с обоснование параметров прогноза;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проект прогнозного плана (программы) приватизации муниципального имущества на очередной финансовый год и на плановый период;</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иные документы и материалы.</w:t>
      </w:r>
    </w:p>
    <w:p w:rsidR="001D6F4A" w:rsidRDefault="001D6F4A" w:rsidP="001D6F4A">
      <w:pPr>
        <w:tabs>
          <w:tab w:val="left" w:pos="6936"/>
        </w:tabs>
        <w:spacing w:after="0" w:line="240" w:lineRule="auto"/>
        <w:ind w:firstLine="284"/>
        <w:jc w:val="center"/>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18. Внесение проекта решения о бюджете в собрание представителей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18.1. Порядок внесения, рассмотрения проекта решения о бюджете сельского поселения в собрание представителей сельского поселения и его утверждение определяется Бюджетным кодексом и настоящим Положением. 18.2. Администрация сельского поселения вносит на рассмотрение собрания представителей сельского поселения проект решения о бюджете на очередной финансовый год и плановый период не позднее 15 ноября текущего года.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18.3.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1D6F4A" w:rsidRDefault="001D6F4A" w:rsidP="00F63C95">
      <w:pPr>
        <w:tabs>
          <w:tab w:val="left" w:pos="6936"/>
        </w:tabs>
        <w:spacing w:after="0" w:line="240" w:lineRule="auto"/>
        <w:ind w:firstLine="284"/>
        <w:jc w:val="both"/>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19. Порядок рассмотрения проекта решения о бюджете сельского поселения и его утверждение.</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19.1. Проект решения о бюджете сельского поселения рассматривается и утверждается собранием представителей сельского поселения в двух чтениях в порядке, предусмотренном Уставом сельского поселения. При этом проекты решений  собрания представителей о налогах и сборах должны быть приняты собранием представителей в первом чтении до утверждения основных характеристик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19.2. В первом чтении проекта бюджета собрание представителей рассматривает концепцию проекта бюджета, основные направления бюджетной и налоговой политики, а также основные характеристики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xml:space="preserve">19.3. В случае отклонения проекта решения о бюджете сельского поселения  при его рассмотрении в первом чтении собрание представителей сельского поселения готовит соответствующее решение с указанием причин отклонения и возвращает указанный проект в администрацию сельского поселения на доработку. </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19.4. При повторном внесении проекта решения о бюджете сельского поселения собрание представителей рассматривает его в первом чтении в течение 10 рабочих дней со дня его внесения.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19.5. Во втором чтении проект решения о бюджете сельского поселения принимается окончательно.</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19.6. Решение о бюджете сельского поселения должно быть рассмотрено и опубликовано (обнародовано) до начала очередного финансового года.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19.7. Решение о бюджете сельского поселения на очередной финансовый год и плановый период вступает в силу с 1 января очередного финансового года.</w:t>
      </w: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20. Временное управление бюджетом</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20.1. В случае если решение о бюджете сельского поселения не вступило в силу с начала текущего финансового года: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иные показатели, определяемые решением о бюджете сельского поселения, применяются в размерах (нормативах) и порядке, которые были установлены решением о бюджете сельское поселение на отчетный финансовый год;</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20.2. Если решение о бюджете сельского поселения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20.1 настоящей статьи.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При этом финансовый орган не имеет права: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предоставлять бюджетные кредиты;</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-осуществлять заимствования в размере более одной восьмой объема заимствований предыдущего финансового года в расчете на квартал;</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формировать резервные фонды.</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20.3. Указанные в пунктах 20.1 и 20.2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1D6F4A" w:rsidRDefault="001D6F4A" w:rsidP="00F63C95">
      <w:pPr>
        <w:tabs>
          <w:tab w:val="left" w:pos="6936"/>
        </w:tabs>
        <w:spacing w:after="0" w:line="240" w:lineRule="auto"/>
        <w:ind w:firstLine="284"/>
        <w:jc w:val="both"/>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21. Внесение изменений и дополнений в решение о бюджете сельского поселения, его рассмотрение и утверждение</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lastRenderedPageBreak/>
        <w:t>21.1. Администрация сельского поселения вносит на рассмотрение собрания представителей сельское поселение проект решения о внесении изменений и дополнений в решение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21.2. Одновременно с проектом решения о внесении изменений и дополнений в решение собрания представителей сельского поселения о бюджете представляется пояснительная записка с обоснованием вносимых изменений.</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21.3. Проект решения о внесении изменений и дополнений в решение о бюджете сельского поселения на текущий финансовый год и плановый период рассматривается и утверждается собранием представителей сельского поселения.</w:t>
      </w:r>
    </w:p>
    <w:p w:rsidR="001D6F4A" w:rsidRDefault="001D6F4A" w:rsidP="001D6F4A">
      <w:pPr>
        <w:tabs>
          <w:tab w:val="left" w:pos="6936"/>
        </w:tabs>
        <w:spacing w:after="0" w:line="240" w:lineRule="auto"/>
        <w:ind w:firstLine="284"/>
        <w:jc w:val="center"/>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Раздел IV. Исполнение бюджета</w:t>
      </w: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22. Основы исполнения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22.1. Исполнение бюджета сельского поселения обеспечивается администрацией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22.2. Организация исполнения бюджета сельского поселения возлагается на финансовый орган. Исполнение бюджета организуется на основе сводной бюджетной росписи и кассового плана.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22.3. Бюджет сельского поселения исполняется на основе единства кассы и подведомственности расходов.</w:t>
      </w:r>
    </w:p>
    <w:p w:rsidR="001D6F4A" w:rsidRDefault="001D6F4A" w:rsidP="001D6F4A">
      <w:pPr>
        <w:tabs>
          <w:tab w:val="left" w:pos="6936"/>
        </w:tabs>
        <w:spacing w:after="0" w:line="240" w:lineRule="auto"/>
        <w:ind w:firstLine="284"/>
        <w:jc w:val="center"/>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23. Сводная бюджетная роспись</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xml:space="preserve">23.1. Порядок составления и ведения сводной бюджетной росписи сельского поселения устанавливается финансовым органом. </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Утверждение сводной бюджетной росписи сельского поселения и внесение изменений в нее осуществляется финансовым органом.</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23.2. Утвержденные показатели сводной бюджетной росписи сельского поселения должны соответствовать решению о бюджете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В случае принятия решения о внесении изменений в решение о бюджете сельского поселения финансовый орган утверждает соответствующие изменения в сводную бюджетную роспись сельского поселения. В сводную бюджетную роспись сельского поселения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в следующих случаях:</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сельского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в случае перераспределения бюджетных ассигнований, предоставляемых на конкурсной основе;</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сельского поселений, а также в случае сокращения (возврата при отсутствии потребности) указанных межбюджетных трансфертов;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поселения, за исключением оснований, установленных абзацами седьмым и восьмым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23.3.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1D6F4A" w:rsidRDefault="001D6F4A" w:rsidP="001D6F4A">
      <w:pPr>
        <w:tabs>
          <w:tab w:val="left" w:pos="6936"/>
        </w:tabs>
        <w:spacing w:after="0" w:line="240" w:lineRule="auto"/>
        <w:ind w:firstLine="284"/>
        <w:jc w:val="center"/>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24. Кассовый план</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24.1.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lastRenderedPageBreak/>
        <w:t>24.2 Составление и ведение кассового плана осуществляется финансовым органом.</w:t>
      </w:r>
    </w:p>
    <w:p w:rsidR="001D6F4A" w:rsidRDefault="001D6F4A" w:rsidP="001D6F4A">
      <w:pPr>
        <w:tabs>
          <w:tab w:val="left" w:pos="6936"/>
        </w:tabs>
        <w:spacing w:after="0" w:line="240" w:lineRule="auto"/>
        <w:ind w:firstLine="284"/>
        <w:jc w:val="center"/>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25. Исполнение бюджета сельского поселения по доходам</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25.1. Исполнение бюджета по доходам предусматривает:</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Самарской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зачет излишне уплаченных или излишне взысканных сумм в соответствии с законодательством Российской Федерации;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уточнение администратором доходов бюджета сельского поселения платежей в бюджет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D6F4A" w:rsidRDefault="001D6F4A" w:rsidP="00F63C95">
      <w:pPr>
        <w:tabs>
          <w:tab w:val="left" w:pos="6936"/>
        </w:tabs>
        <w:spacing w:after="0" w:line="240" w:lineRule="auto"/>
        <w:ind w:firstLine="284"/>
        <w:jc w:val="both"/>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26. Исполнение бюджета по расходам</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26.1. Исполнение бюджета сельского поселения по расходам осуществляется в порядке, установленном финансовым органом, с соблюдением требований Бюджетного кодекса.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26.2. Исполнение бюджета сельского поселения по расходам предусматривает:</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принятие и учет бюджетных и денежных обязательств;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подтверждение денежных обязательств;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санкционирование оплаты денежных обязательств;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подтверждение исполнения денежных обязательств.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26.3.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26.4.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26.5.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26.6.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1D6F4A" w:rsidRDefault="001D6F4A" w:rsidP="001D6F4A">
      <w:pPr>
        <w:tabs>
          <w:tab w:val="left" w:pos="6936"/>
        </w:tabs>
        <w:spacing w:after="0" w:line="240" w:lineRule="auto"/>
        <w:ind w:firstLine="284"/>
        <w:jc w:val="center"/>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27. Бюджетная роспись</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xml:space="preserve">27.1.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 </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сельского поселения, и утвержденными финансовым органом лимитами бюджетных обязательств.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27.2. Утверждение бюджетной росписи и внесение изменений в нее осуществляются главным распорядителем (распорядителем) бюджетных средств.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27.3.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27.4.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сельское поселение не допускается.</w:t>
      </w:r>
    </w:p>
    <w:p w:rsidR="001D6F4A" w:rsidRDefault="001D6F4A" w:rsidP="001D6F4A">
      <w:pPr>
        <w:tabs>
          <w:tab w:val="left" w:pos="6936"/>
        </w:tabs>
        <w:spacing w:after="0" w:line="240" w:lineRule="auto"/>
        <w:ind w:firstLine="284"/>
        <w:jc w:val="center"/>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28. Исполнение бюджета по источникам финансирования дефицита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28.1. Исполнение бюджета сельского поселения по источникам финансирования дефицита бюджета сельского поселения осуществляется главным администратором (администратором) источников финансирования дефицита бюджета сельского поселения в соответствии со сводной бюджетной росписью сельского поселения, за исключением операций по управлению остатками средств на едином счете бюджета сельского поселения в порядке, установленном финансовым органом в соответствии с положениями Бюджетного кодекса.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lastRenderedPageBreak/>
        <w:t>28.2.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финансовым органом.</w:t>
      </w:r>
    </w:p>
    <w:p w:rsidR="001D6F4A" w:rsidRDefault="001D6F4A" w:rsidP="00F63C95">
      <w:pPr>
        <w:tabs>
          <w:tab w:val="left" w:pos="6936"/>
        </w:tabs>
        <w:spacing w:after="0" w:line="240" w:lineRule="auto"/>
        <w:ind w:firstLine="284"/>
        <w:jc w:val="both"/>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29. Лицевые счета для учета операций по исполнению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29.1. 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финансовом органе.</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29.2. Лицевые счета, открываемые в Федеральном казначействе, открываются и ведутся в порядке, установленном Федеральным казначейством.</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29.3. Лицевые счета, открываемые в финансовом органе, открываются и ведутся в порядке, установленном финансовым органом.</w:t>
      </w:r>
    </w:p>
    <w:p w:rsidR="001D6F4A" w:rsidRDefault="001D6F4A" w:rsidP="001D6F4A">
      <w:pPr>
        <w:tabs>
          <w:tab w:val="left" w:pos="6936"/>
        </w:tabs>
        <w:spacing w:after="0" w:line="240" w:lineRule="auto"/>
        <w:ind w:firstLine="284"/>
        <w:jc w:val="center"/>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30. Бюджетная смета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30.1.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D6F4A" w:rsidRDefault="001D6F4A" w:rsidP="001D6F4A">
      <w:pPr>
        <w:tabs>
          <w:tab w:val="left" w:pos="6936"/>
        </w:tabs>
        <w:spacing w:after="0" w:line="240" w:lineRule="auto"/>
        <w:ind w:firstLine="284"/>
        <w:jc w:val="center"/>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31. Предельные объемы финансирования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31.1.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31.2.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1D6F4A" w:rsidRDefault="001D6F4A" w:rsidP="00F63C95">
      <w:pPr>
        <w:tabs>
          <w:tab w:val="left" w:pos="6936"/>
        </w:tabs>
        <w:spacing w:after="0" w:line="240" w:lineRule="auto"/>
        <w:ind w:firstLine="284"/>
        <w:jc w:val="both"/>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32. Использование доходов, фактически полученных при исполнении бюджета, сверх утвержденных решением о бюджете</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32.1. Доходы, фактически полученные при исполнении бюджета сельского поселения сверх утвержденных решением о бюджете сельского поселения общего объема доходов, могут направляться финансовым органом без внесения изменений в решение о бюджете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32.2.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сельского поселения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текущий финансовый год и плановый период.</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33. Иммунитет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33.1. Иммунитет бюджета сельского поселения представляет собой правовой режим, при котором обращение взыскания на средства бюджета сельского поселения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33.2. Обращение взыскания на средства бюджета сельского поселения службой судебных приставов не производится, за исключением случаев, установленных Бюджетным кодексом.</w:t>
      </w:r>
    </w:p>
    <w:p w:rsidR="001D6F4A" w:rsidRDefault="00F63C95" w:rsidP="001D6F4A">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xml:space="preserve">33.3. Обращение взыскания на средства бюджета сельского поселения на основании судебных актов производится в соответствии с </w:t>
      </w:r>
      <w:r w:rsidR="001D6F4A">
        <w:rPr>
          <w:rFonts w:ascii="Times New Roman" w:eastAsia="Calibri" w:hAnsi="Times New Roman" w:cs="Times New Roman"/>
          <w:bCs/>
          <w:sz w:val="12"/>
          <w:szCs w:val="12"/>
        </w:rPr>
        <w:t>главой 24.1 Бюджетного кодекса.</w:t>
      </w: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34. Основы кассового обслуживания исполнения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34.1. При кассовом обслуживании исполнения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учет операций со средствами бюджета сельского поселения осуществляется на едином счете бюджета сельского поселения, открытом в соответствии с Бюджетным кодексом органом Федерального казначейства в учреждении Центрального банка Российской Федерации;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управление средствами на едином счете бюджета сельского поселения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кассовые выплаты из бюджета сельского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все операции по кассовым поступлениям в бюджет сельского поселения и кассовым выплатам из бюджета сельского поселения на едином счете бюджета проводятся и учитываются органом Федерального казначейства по кодам бюджетной классификации Российской Федерации;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органы Федерального казначейства представляют финансовому органу информацию о кассовых операциях по исполнению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финансовом органе сельского поселения.</w:t>
      </w: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35. Завершение текущего финансового года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35.1. Операции по исполнению бюджета сельского поселения завершаются 31 декабря, за исключением операций, указанных в пункте 35.2 настоящей статьи.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35.2.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сельского поселения отчетного финансового года.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35.3.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lastRenderedPageBreak/>
        <w:t>35.4.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35.5.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Порядок принятия решений, предусмотренных абзацем третьим настоящего пункта, устанавливается муниципальными правовыми актами администрации сельского поселения, регулирующими порядок возврата межбюджетных трансфертов из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35.6.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D6F4A" w:rsidRDefault="001D6F4A" w:rsidP="001D6F4A">
      <w:pPr>
        <w:tabs>
          <w:tab w:val="left" w:pos="6936"/>
        </w:tabs>
        <w:spacing w:after="0" w:line="240" w:lineRule="auto"/>
        <w:ind w:firstLine="284"/>
        <w:jc w:val="center"/>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Раздел V. Составление,</w:t>
      </w:r>
      <w:r w:rsidR="001D6F4A">
        <w:rPr>
          <w:rFonts w:ascii="Times New Roman" w:eastAsia="Calibri" w:hAnsi="Times New Roman" w:cs="Times New Roman"/>
          <w:bCs/>
          <w:sz w:val="12"/>
          <w:szCs w:val="12"/>
        </w:rPr>
        <w:t xml:space="preserve"> внешняя проверка, рассмотрение </w:t>
      </w:r>
      <w:r w:rsidRPr="00F63C95">
        <w:rPr>
          <w:rFonts w:ascii="Times New Roman" w:eastAsia="Calibri" w:hAnsi="Times New Roman" w:cs="Times New Roman"/>
          <w:bCs/>
          <w:sz w:val="12"/>
          <w:szCs w:val="12"/>
        </w:rPr>
        <w:t>и утверждение бюджетной отчетности</w:t>
      </w: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36. Составление бюджетной отчетности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36.1. Главные распорядители бюджетных средств сельского поселения, главные администраторы доходов бюджета сельского поселение, главные администраторы источников финансирования дефицита бюджета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сельского поселения, администраторами источников финансирования дефицита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Главные администраторы бюджетных средств представляют сводную бюджетную отчетность в финансовый орган в установленные им сроки.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36.2. Бюджетная отчетность сельского поселения составляется на основании сводной бюджетной отчетности соответствующих главных администраторов бюджетных средств.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36.3. Бюджетная отчетность включает:</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1) отчет об исполнении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2) баланс исполнения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 отчет о финансовых результатах деятельности;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 отчет о движении денежных средств;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5) пояснительную записку.</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w:t>
      </w:r>
      <w:r w:rsidR="001D6F4A">
        <w:rPr>
          <w:rFonts w:ascii="Times New Roman" w:eastAsia="Calibri" w:hAnsi="Times New Roman" w:cs="Times New Roman"/>
          <w:bCs/>
          <w:sz w:val="12"/>
          <w:szCs w:val="12"/>
        </w:rPr>
        <w:t>ификацией Российской Федерации.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Баланс исполнения бюджета сельского поселения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Отчет о движении денежных средств отражает операции по счетам бюджета сельского поселения по кодам подвидов доходов, подгрупп и (или) элементов видов расходов, видов источников финансирования дефицита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Пояснительная записка содержит анализ исполнения бюджета сельского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36.4. Бюджетная отчетность является годовой. Отчет об исполнении бюджета сельского поселения является ежеквартальным.</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36.5.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36.6. Годовой отчет об исполнении бюджета сельского поселения подлежит утверждению решением собрания представителей сельского поселения.</w:t>
      </w: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37. Внешняя проверка годового отчета об исполнении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37.1.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37.2. Внешняя проверка годового отчета об исполнении бюджета сельского поселения осуществляется Контрольно-ревизионным управлением муниципального района Сергиевский с соблюдением требований Бюджетного кодекса и особенностей, установленных федеральными законами.</w:t>
      </w: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38. Порядок осуществления внешней проверки годового отчета об исполнении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38.1. Администрация сельского поселения не позднее 1 апреля текущего финансового года представляет годовой отчет об исполнении бюджета сельского поселения в Контрольно-ревизионное управление муниципального района Сергиевский для внешней проверки.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38.2. Контрольно-ревизионное управление муниципального района Сергиевский готовит заключение на годовой отчет об исполнении бюджета сельского поселения в срок, не превышающий 1 месяц.</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lastRenderedPageBreak/>
        <w:t>38.3. Заключение на годовой отчет об исполнении бюджета сельского поселения представляется Контрольно-ревизионным управлением муниципального района Сергиевский в собрание представителей сельского поселения с одновременным направлением его в администрацию сельского поселения.</w:t>
      </w:r>
    </w:p>
    <w:p w:rsidR="001D6F4A" w:rsidRDefault="001D6F4A" w:rsidP="001D6F4A">
      <w:pPr>
        <w:tabs>
          <w:tab w:val="left" w:pos="6936"/>
        </w:tabs>
        <w:spacing w:after="0" w:line="240" w:lineRule="auto"/>
        <w:ind w:firstLine="284"/>
        <w:jc w:val="center"/>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39. Представление, рассмотрение и утверждение годового отчета об исполнении бюджета сельского поселения собранием представителей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39.1.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39.2. Годовой отчет об исполнении бюджета сельского поселения представляется администрацией сельского поселения в собрание представителей сельского поселения не позднее 1 мая текущего года.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39.3. Годовой отчет об исполнении бюджета сельского поселения представляется на рассмотрение в собрание представителей сельского поселения с учетом результатов проверок Контрольно-ревизионного управления муниципального района Сергиевский годовой бюджетной отчетности главных администраторов бюджетных средств.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xml:space="preserve">39.4. Одновременно с годовым отчетом об исполнении бюджета сельского поселения представляются документы и материалы в соответствии со статьей 264.5 Бюджетного Кодекса Российской Федерации. </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39.5. При рассмотрении годового отчета об исполнении бюджета сельского поселения собрание представителей сельского поселения заслушивает доклад главы поселения или уполномоченного представителя администрации.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39.6. По результатам рассмотрения годового отчета об исполнении бюджета сельского поселения собрание представителей сельского поселения принимает решение об утверждении либо отклонении решения об исполнении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В случае отклонения собранием представителей сельского поселения проекта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Рассмотрение повторно представленного проекта решения собрания представителей сельского поселения об исполнении бюджета сельского поселения производится собранием представителей сельского поселения в порядке, предусмотренном для первичного рассмотрения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39.7. Публичные слушания по годовому отчету об исполнении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40. Решение об исполнении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40.1. Решением собрания представителей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40.2. Отдельными приложениями к решению об исполнении бюджета сельского поселения за отчетный финансовый год утверждаются показатели: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доходов по кодам классификации доходов бюджетов;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расходов по ведомственной структуре расходов бюджетов;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расходов по разделам и подразделам классификации расходов бюджетов;</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источников финансирования дефицита по кодам классификации источников финансирования дефицитов бюджетов.</w:t>
      </w:r>
    </w:p>
    <w:p w:rsidR="001D6F4A" w:rsidRDefault="001D6F4A" w:rsidP="001D6F4A">
      <w:pPr>
        <w:tabs>
          <w:tab w:val="left" w:pos="6936"/>
        </w:tabs>
        <w:spacing w:after="0" w:line="240" w:lineRule="auto"/>
        <w:ind w:firstLine="284"/>
        <w:jc w:val="center"/>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Раздел VI. Муниципальный финансовый контроль</w:t>
      </w: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41. Виды муниципального финансового контроля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41.1.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Муниципальный финансовый контроль подразделяется на внешний и внутренний, предварительный и последующий.</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 xml:space="preserve">41.2. Внешний муниципальный финансовый контроль в сфере бюджетных правоотношений является контрольной деятельностью Контрольно-ревизионного управления муниципального района Сергиевский. </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41.3.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41.4.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41.5.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41.6.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иными муниципальными правовыми актами.</w:t>
      </w:r>
    </w:p>
    <w:p w:rsidR="001D6F4A" w:rsidRDefault="001D6F4A" w:rsidP="001D6F4A">
      <w:pPr>
        <w:tabs>
          <w:tab w:val="left" w:pos="6936"/>
        </w:tabs>
        <w:spacing w:after="0" w:line="240" w:lineRule="auto"/>
        <w:ind w:firstLine="284"/>
        <w:jc w:val="center"/>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Раздел VII. Муниципальный долг</w:t>
      </w: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42. Управление муниципальным долгом</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42.1. Управление муниципальным долгом осуществляется финансовым органом.</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42.2.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42.3.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соответствующего бюджета.</w:t>
      </w:r>
    </w:p>
    <w:p w:rsidR="001D6F4A" w:rsidRDefault="001D6F4A" w:rsidP="00F63C95">
      <w:pPr>
        <w:tabs>
          <w:tab w:val="left" w:pos="6936"/>
        </w:tabs>
        <w:spacing w:after="0" w:line="240" w:lineRule="auto"/>
        <w:ind w:firstLine="284"/>
        <w:jc w:val="both"/>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43. Предельный объем муниципальных заимствований и муниципального долга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43.1. Право осуществления муниципальных заимствований от имени сельского поселения в соответствии с Бюджетным кодексом и уставом сельского поселения принадлежит администрации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43.2.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сельского поселения.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43.3. Предельный объем муниципального долга на очередной финансовый год, и каждый год планового периода устанавливается решением о бюджете сельского поселения в рамках ограничений, установленных пунктом 3 статьи 107 Бюджетного кодекса.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Собрание представителей сельского поселения вправе в целях управления соответствующим долгом утвердить дополнительные ограничения по муниципальному долгу.</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lastRenderedPageBreak/>
        <w:t>43.4. Предоставление муниципальных гарантий осуществляется в соответствии со статьей 117 Бюджетного кодекса.</w:t>
      </w:r>
    </w:p>
    <w:p w:rsidR="001D6F4A" w:rsidRDefault="001D6F4A" w:rsidP="00F63C95">
      <w:pPr>
        <w:tabs>
          <w:tab w:val="left" w:pos="6936"/>
        </w:tabs>
        <w:spacing w:after="0" w:line="240" w:lineRule="auto"/>
        <w:ind w:firstLine="284"/>
        <w:jc w:val="both"/>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44. Программа муниципальных заимствований муниципальных гарантий</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44.1.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1D6F4A" w:rsidRDefault="001D6F4A" w:rsidP="00F63C95">
      <w:pPr>
        <w:tabs>
          <w:tab w:val="left" w:pos="6936"/>
        </w:tabs>
        <w:spacing w:after="0" w:line="240" w:lineRule="auto"/>
        <w:ind w:firstLine="284"/>
        <w:jc w:val="both"/>
        <w:rPr>
          <w:rFonts w:ascii="Times New Roman" w:eastAsia="Calibri" w:hAnsi="Times New Roman" w:cs="Times New Roman"/>
          <w:bCs/>
          <w:sz w:val="12"/>
          <w:szCs w:val="12"/>
        </w:rPr>
      </w:pP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45. Объем расходов на обслуживание муниципального долга</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45.1. Объем расходов на обслуживание муниципального долга в очередном финансовом году и плановом периоде, утвержденный решением о бюджете сельского поселения, по данным отчета об исполнении бюджета сельского поселения за отчетный финансовый год не должен превышать 10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45.2.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Раздел VIII. Заключительные положения</w:t>
      </w:r>
    </w:p>
    <w:p w:rsidR="00F63C95" w:rsidRPr="00F63C95" w:rsidRDefault="00F63C95" w:rsidP="001D6F4A">
      <w:pPr>
        <w:tabs>
          <w:tab w:val="left" w:pos="6936"/>
        </w:tabs>
        <w:spacing w:after="0" w:line="240" w:lineRule="auto"/>
        <w:ind w:firstLine="284"/>
        <w:jc w:val="center"/>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Статья 46. Ответственность за бюджетные правонарушения</w:t>
      </w:r>
    </w:p>
    <w:p w:rsidR="00F63C95" w:rsidRP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46.1. Ответственность за бюджетные правонарушения наступает по основаниям и в формах предусмотренных Бюджетным Кодексом Российской Федерации.</w:t>
      </w:r>
    </w:p>
    <w:p w:rsidR="00F63C95" w:rsidRDefault="00F63C95" w:rsidP="00F63C95">
      <w:pPr>
        <w:tabs>
          <w:tab w:val="left" w:pos="6936"/>
        </w:tabs>
        <w:spacing w:after="0" w:line="240" w:lineRule="auto"/>
        <w:ind w:firstLine="284"/>
        <w:jc w:val="both"/>
        <w:rPr>
          <w:rFonts w:ascii="Times New Roman" w:eastAsia="Calibri" w:hAnsi="Times New Roman" w:cs="Times New Roman"/>
          <w:bCs/>
          <w:sz w:val="12"/>
          <w:szCs w:val="12"/>
        </w:rPr>
      </w:pPr>
      <w:r w:rsidRPr="00F63C95">
        <w:rPr>
          <w:rFonts w:ascii="Times New Roman" w:eastAsia="Calibri" w:hAnsi="Times New Roman" w:cs="Times New Roman"/>
          <w:bCs/>
          <w:sz w:val="12"/>
          <w:szCs w:val="12"/>
        </w:rPr>
        <w:t>46.2  Со дня вступления в силу настоящее положение применяется в части не противоречащей законодательству Российской Федерации и Самарской области.</w:t>
      </w:r>
    </w:p>
    <w:p w:rsidR="009D4A13" w:rsidRP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РЕШЕНИЕ</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xml:space="preserve">«02» ноября 2020 г.                                                                     </w:t>
      </w:r>
      <w:r>
        <w:rPr>
          <w:rFonts w:ascii="Times New Roman" w:eastAsia="Calibri" w:hAnsi="Times New Roman" w:cs="Times New Roman"/>
          <w:bCs/>
          <w:sz w:val="12"/>
          <w:szCs w:val="12"/>
        </w:rPr>
        <w:t xml:space="preserve">                                                                                                                   </w:t>
      </w:r>
      <w:r w:rsidRPr="009D4A13">
        <w:rPr>
          <w:rFonts w:ascii="Times New Roman" w:eastAsia="Calibri" w:hAnsi="Times New Roman" w:cs="Times New Roman"/>
          <w:bCs/>
          <w:sz w:val="12"/>
          <w:szCs w:val="12"/>
        </w:rPr>
        <w:t xml:space="preserve">                № 8  </w:t>
      </w:r>
    </w:p>
    <w:p w:rsidR="009D4A13" w:rsidRP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«Об утверждении Положения «О бюджетном устройстве и бюджетном процессе  в сельском поселении Серноводск муниципального района Сергиевский»</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принято  Собранием Представителей</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xml:space="preserve">сельского поселения Серноводск </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В соответствии с  Федеральным законом №131-ФЗ от 06.10.2003 г. «Об общих принципах организации местного самоуправления в Российской Федерации», Бюджетным кодексом РФ, Уставом сельского поселения Серноводск  муниципального района Сергиевский Самарской области и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Серноводск  му</w:t>
      </w:r>
      <w:r>
        <w:rPr>
          <w:rFonts w:ascii="Times New Roman" w:eastAsia="Calibri" w:hAnsi="Times New Roman" w:cs="Times New Roman"/>
          <w:bCs/>
          <w:sz w:val="12"/>
          <w:szCs w:val="12"/>
        </w:rPr>
        <w:t>ниципального района Сергиевский</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9D4A13">
        <w:rPr>
          <w:rFonts w:ascii="Times New Roman" w:eastAsia="Calibri" w:hAnsi="Times New Roman" w:cs="Times New Roman"/>
          <w:bCs/>
          <w:sz w:val="12"/>
          <w:szCs w:val="12"/>
        </w:rPr>
        <w:t>Утвердить  Положение «О бюджетном устройстве и бюджетном процессе в сельском поселении Серноводск  муниципального района Сергиевский» (Приложение № 1).</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D4A13">
        <w:rPr>
          <w:rFonts w:ascii="Times New Roman" w:eastAsia="Calibri" w:hAnsi="Times New Roman" w:cs="Times New Roman"/>
          <w:bCs/>
          <w:sz w:val="12"/>
          <w:szCs w:val="12"/>
        </w:rPr>
        <w:t>Признать утратившим силу Решение Собрания Представителей сельского поселения Серноводск  муниципального района Сергиевский №  2 от  23.03.2009г.  «О бюджетном устройстве и бюджетном процессе в сельском поселении Серноводск  муниципального района Сергиевский».</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D4A13">
        <w:rPr>
          <w:rFonts w:ascii="Times New Roman" w:eastAsia="Calibri" w:hAnsi="Times New Roman" w:cs="Times New Roman"/>
          <w:bCs/>
          <w:sz w:val="12"/>
          <w:szCs w:val="12"/>
        </w:rPr>
        <w:t>Опубликовать настоящее решение в газете «Сергиевский вестник».</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9D4A13">
        <w:rPr>
          <w:rFonts w:ascii="Times New Roman" w:eastAsia="Calibri" w:hAnsi="Times New Roman" w:cs="Times New Roman"/>
          <w:bCs/>
          <w:sz w:val="12"/>
          <w:szCs w:val="12"/>
        </w:rPr>
        <w:t xml:space="preserve">Настоящее решение вступает </w:t>
      </w:r>
      <w:r>
        <w:rPr>
          <w:rFonts w:ascii="Times New Roman" w:eastAsia="Calibri" w:hAnsi="Times New Roman" w:cs="Times New Roman"/>
          <w:bCs/>
          <w:sz w:val="12"/>
          <w:szCs w:val="12"/>
        </w:rPr>
        <w:t>в силу со дня его официального.</w:t>
      </w:r>
    </w:p>
    <w:p w:rsidR="009D4A13" w:rsidRPr="009D4A13" w:rsidRDefault="009D4A13" w:rsidP="009D4A13">
      <w:pPr>
        <w:tabs>
          <w:tab w:val="left" w:pos="6936"/>
        </w:tabs>
        <w:spacing w:after="0" w:line="240" w:lineRule="auto"/>
        <w:ind w:firstLine="284"/>
        <w:jc w:val="right"/>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Председатель Собрания представителей</w:t>
      </w:r>
    </w:p>
    <w:p w:rsidR="009D4A13" w:rsidRPr="009D4A13" w:rsidRDefault="009D4A13" w:rsidP="009D4A13">
      <w:pPr>
        <w:tabs>
          <w:tab w:val="left" w:pos="6936"/>
        </w:tabs>
        <w:spacing w:after="0" w:line="240" w:lineRule="auto"/>
        <w:ind w:firstLine="284"/>
        <w:jc w:val="right"/>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xml:space="preserve">сельского поселения Серноводск </w:t>
      </w:r>
    </w:p>
    <w:p w:rsidR="009D4A13" w:rsidRDefault="009D4A13" w:rsidP="009D4A13">
      <w:pPr>
        <w:tabs>
          <w:tab w:val="left" w:pos="6936"/>
        </w:tabs>
        <w:spacing w:after="0" w:line="240" w:lineRule="auto"/>
        <w:ind w:firstLine="284"/>
        <w:jc w:val="right"/>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xml:space="preserve">муниципального района Сергиевский                 </w:t>
      </w:r>
    </w:p>
    <w:p w:rsidR="009D4A13" w:rsidRPr="009D4A13" w:rsidRDefault="009D4A13" w:rsidP="009D4A13">
      <w:pPr>
        <w:tabs>
          <w:tab w:val="left" w:pos="6936"/>
        </w:tabs>
        <w:spacing w:after="0" w:line="240" w:lineRule="auto"/>
        <w:ind w:firstLine="284"/>
        <w:jc w:val="right"/>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Н.Ю.  Саломасова</w:t>
      </w:r>
    </w:p>
    <w:p w:rsidR="009D4A13" w:rsidRPr="009D4A13" w:rsidRDefault="009D4A13" w:rsidP="009D4A13">
      <w:pPr>
        <w:tabs>
          <w:tab w:val="left" w:pos="6936"/>
        </w:tabs>
        <w:spacing w:after="0" w:line="240" w:lineRule="auto"/>
        <w:ind w:firstLine="284"/>
        <w:jc w:val="right"/>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xml:space="preserve">Глава сельского поселения Серноводск </w:t>
      </w:r>
    </w:p>
    <w:p w:rsidR="009D4A13" w:rsidRDefault="009D4A13" w:rsidP="009D4A13">
      <w:pPr>
        <w:tabs>
          <w:tab w:val="left" w:pos="6936"/>
        </w:tabs>
        <w:spacing w:after="0" w:line="240" w:lineRule="auto"/>
        <w:ind w:firstLine="284"/>
        <w:jc w:val="right"/>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xml:space="preserve">муниципального района Сергиевский         </w:t>
      </w:r>
    </w:p>
    <w:p w:rsidR="009D4A13" w:rsidRPr="009D4A13" w:rsidRDefault="009D4A13" w:rsidP="009D4A13">
      <w:pPr>
        <w:tabs>
          <w:tab w:val="left" w:pos="6936"/>
        </w:tabs>
        <w:spacing w:after="0" w:line="240" w:lineRule="auto"/>
        <w:ind w:firstLine="284"/>
        <w:jc w:val="right"/>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xml:space="preserve">                               Г.Н. Чебоксарова</w:t>
      </w:r>
    </w:p>
    <w:p w:rsidR="009D4A13" w:rsidRPr="009D4A13" w:rsidRDefault="009D4A13" w:rsidP="009D4A13">
      <w:pPr>
        <w:tabs>
          <w:tab w:val="left" w:pos="6936"/>
        </w:tabs>
        <w:spacing w:after="0" w:line="240" w:lineRule="auto"/>
        <w:jc w:val="both"/>
        <w:rPr>
          <w:rFonts w:ascii="Times New Roman" w:eastAsia="Calibri" w:hAnsi="Times New Roman" w:cs="Times New Roman"/>
          <w:bCs/>
          <w:sz w:val="12"/>
          <w:szCs w:val="12"/>
        </w:rPr>
      </w:pPr>
    </w:p>
    <w:p w:rsidR="009D4A13" w:rsidRPr="009D4A13" w:rsidRDefault="009D4A13" w:rsidP="009D4A13">
      <w:pPr>
        <w:tabs>
          <w:tab w:val="left" w:pos="6936"/>
        </w:tabs>
        <w:spacing w:after="0" w:line="240" w:lineRule="auto"/>
        <w:ind w:firstLine="284"/>
        <w:jc w:val="right"/>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Приложение № 1</w:t>
      </w:r>
    </w:p>
    <w:p w:rsidR="009D4A13" w:rsidRPr="009D4A13" w:rsidRDefault="009D4A13" w:rsidP="009D4A13">
      <w:pPr>
        <w:tabs>
          <w:tab w:val="left" w:pos="6936"/>
        </w:tabs>
        <w:spacing w:after="0" w:line="240" w:lineRule="auto"/>
        <w:ind w:firstLine="284"/>
        <w:jc w:val="right"/>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к Решению Собрания Представителей</w:t>
      </w:r>
    </w:p>
    <w:p w:rsidR="009D4A13" w:rsidRPr="009D4A13" w:rsidRDefault="009D4A13" w:rsidP="009D4A13">
      <w:pPr>
        <w:tabs>
          <w:tab w:val="left" w:pos="6936"/>
        </w:tabs>
        <w:spacing w:after="0" w:line="240" w:lineRule="auto"/>
        <w:ind w:firstLine="284"/>
        <w:jc w:val="right"/>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xml:space="preserve"> сельского поселения  Серноводск </w:t>
      </w:r>
    </w:p>
    <w:p w:rsidR="009D4A13" w:rsidRPr="009D4A13" w:rsidRDefault="009D4A13" w:rsidP="009D4A13">
      <w:pPr>
        <w:tabs>
          <w:tab w:val="left" w:pos="6936"/>
        </w:tabs>
        <w:spacing w:after="0" w:line="240" w:lineRule="auto"/>
        <w:ind w:firstLine="284"/>
        <w:jc w:val="right"/>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муниципального района Сергиевский</w:t>
      </w:r>
    </w:p>
    <w:p w:rsidR="009D4A13" w:rsidRPr="009D4A13" w:rsidRDefault="009D4A13" w:rsidP="009D4A13">
      <w:pPr>
        <w:tabs>
          <w:tab w:val="left" w:pos="6936"/>
        </w:tabs>
        <w:spacing w:after="0" w:line="240" w:lineRule="auto"/>
        <w:ind w:firstLine="284"/>
        <w:jc w:val="right"/>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8 от «02»  ноября 2020 года</w:t>
      </w:r>
    </w:p>
    <w:p w:rsidR="009D4A13" w:rsidRP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ПОЛОЖЕНИЕ</w:t>
      </w:r>
    </w:p>
    <w:p w:rsid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О бюджетном устройстве и бюджетном процессе в сельском поселении Серноводск муниципального района Сергиевский Самарской области</w:t>
      </w:r>
    </w:p>
    <w:p w:rsid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p>
    <w:p w:rsidR="009D4A13" w:rsidRP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Раздел I. Основы бюджетного процесса в муниципальном образовании.</w:t>
      </w:r>
    </w:p>
    <w:p w:rsidR="009D4A13" w:rsidRP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1. Общие положения.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1.1. Настоящее Положение о бюджетном процессе и бюджетном устройстве в сельском поселении Серноводск  муниципального района Сергиевский Самарской области (далее – сельское поселение) устанавливает основы организации бюджетного процесса в сельском поселении и определяет порядок составления и рассмотрения проекта бюджета, утверждения и исполнения бюджета, а также осуществления контроля за его исполнением и утверждения отчета об исполнении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1.2. Бюджетный процесс сельского поселения - регламентируемая законодательством Российской Федерации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утверждению и исполнению бюджета, контролю за его исполнением, осуществлению бюджетного учета, внешней проверке, рассмотрению и утверждению бюджетной отчетности.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1.3. 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закон от 07.02.2011N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Самарской области, муниципальные правовые акты сельского поселения, регулирующие бюджетные правоотношения, Устав сельского поселения Серноводск, настоящее Положение.</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1.4. Муниципальные правовые акты не могут противоречить Бюджетному кодексу, иным законам, регулирующим бюджетные правоотношения, Уставу сельского поселения Серноводск и настоящему Положению.</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9D4A13" w:rsidRP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lastRenderedPageBreak/>
        <w:t>Статья 2. Участники бюджетного процесса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2.1. Участниками бюджетного процесса сельского поселения являются: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xml:space="preserve">- Собрание представителей сельского поселения Серноводск муниципального района Сергиевский Самарской области (далее – собрание представителей сельского поселения); </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Глава сельского поселения Серноводск муниципального района Сергиевский Самарской области (далее – Глава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Администрация сельского поселения Серноводск  муниципального района Сергиевский Самарской области (далее – администрация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Финансовый орган сельского поселения Серноводск  муниципального района Сергиевский Самарской области (далее – финансовый орган);</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Органы муниципального финансового контроля;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Главные распорядители (распорядители) бюджетных средств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Главные администраторы (администраторы) доходов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Главные администраторы (администраторы) источников финансирования дефицита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Получатели бюджетных средств;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Иные органы, на которые законодательством Российской Федерации, законами Самарской области возложены бюджетные полномочия по регулированию бюджетных правоотношений, организации и осуществлению бюджетного процесса в поселении.</w:t>
      </w:r>
    </w:p>
    <w:p w:rsid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p>
    <w:p w:rsidR="009D4A13" w:rsidRP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3. Бюджетные  полномочия участников бюджетного процесса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3.1. К бюджетным полномочиям Собрания представителей сельского поселения относятся: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рассмотрение и утверждение бюджета сельского поселения и отчета о его исполнении;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осуществление контроля за исполнения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установление налоговых льгот по местным налогам, утверждение порядка их применения в соответствии с законодательством Российской Федерации;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осуществление иных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3.2. К бюджетным полномочиям Главы сельского поселения относятся: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внесение на рассмотрение Собрания представителей сельского поселения проекта бюджета с необходимыми документами и материалами, а также проекта отчета об исполнении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Pr>
          <w:rFonts w:ascii="Times New Roman" w:eastAsia="Calibri" w:hAnsi="Times New Roman" w:cs="Times New Roman"/>
          <w:bCs/>
          <w:sz w:val="12"/>
          <w:szCs w:val="12"/>
        </w:rPr>
        <w:t xml:space="preserve"> субъекта Российской Федерации;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назначение публичных слушаний по проекту бюджета сельского поселения и отчету по его исполнению;</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осуществление иных полномочий в соответствии с Бюджетным кодексом и иными законодательными актами Российской Федерации, Уставом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3.3. К бюджетным полномочиям администрации сельского поселения относятся: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обеспечение составления проекта бюджета сельского поселения на очередной финансовый год и плановый период;</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обеспечение исполнения бюджета и составления бюджетной отчетности;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утверждение отчета об исполнении бюджета сельского поселения за первый квартал, полугодие и девять месяцев текущего финансового года и предоставление отчета в собрание представителей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представление годового отчета об исполнении бюджета сельского поселения на утверждение Собрания представителей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установление расходных обязательств сельского поселения, возникающих при осуществлении органами местного самоуправления переданных им отдельных государственных полномочий;</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исполнение расходных обязательств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устанавливает порядок принятия решений о разработке муниципальных программ, их формировании, реализации и оценки эффективности;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3.4. К бюджетным полномочиям финансового органа: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составление проекта бюджета сельского поселения на очередной финансовый год и плановый период;</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организация исполнения бюджета, утверждение порядка составления бюджетной отчетности, разработка методики распределения и порядка предоставления межбюджетных трансфертов, утверждение перечня кодов подвидов по видам доходов, главными администраторами которых является сельское поселение, утверждение порядка составления и ведения кассового плана, бюджетных росписей, осуществление иные бюджетных полномочий, установленных Бюджетным кодексом и (или) принимаемыми в соответствии с ним муниципальными правовыми актами, регулирующими бюджетные правоотношения.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3.5. К бюджетным полномочиям главного распорядителя бюджетных средств относится: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обеспечение результативности,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формирование перечня подведомственных ему распорядителей и получателей бюджетных средств;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осуществление планирования соответствующих расходов бюджета, составление обоснований бюджетных ассигнований;</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внесение предложений по формированию и изменению лимитов бюджетных обязательств;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внесение предложений по формированию и изменению сводной бюджетной росписи;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формирование бюджетной отчетности главного распорядителя бюджетных средств;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осуществление иных бюджетных полномочий, установленных Бюджетным кодексом и принимаемых в соответствии с ним муниципальных правовых актов, регулирующих бюджетные правоотношения.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3.6. К бюджетным полномочиям распорядителя бюджетных средств относится: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планирование соответствующих расходов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lastRenderedPageBreak/>
        <w:t>- распределение бюджетные ассигнования, лимитов бюджетных обязательств по подведомственным распорядителям и (или) получателям бюджетных средств и исполнение соответствующей части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внесение предложений главному распорядителю бюджетных средств, в ведении которого находится, по формированию и изменению бюджетной росписи;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в случае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p>
    <w:p w:rsidR="009D4A13" w:rsidRP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4. Бюджетные полномочия главного администратора (администратора) доходов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4.1. Главный администратор доходов бюджета обладает следующими бюджетными полномочиями: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формирует перечень подведомственных ему администраторов доходов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представляет сведения, необходимые для составления проекта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представляет сведения для составления и ведения кассового плана;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-формирует и представляет бюджетную отчетность главного администратора доходов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4.2. Администратор доходов бюджета обладает следующими бюджетными полномочиями: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осуществляет взыскание задолженности по платежам в бюджет, пеней и штрафов;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в случае и порядке, установленных главным администратором доходов бюджета, формирует и представляет главному администратору доходов бюджета сельского поселения сведений и бюджетной отчетности, необходимых для осуществления полномочий соответствующего главного администратора доходов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сельского поселения,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N 210-ФЗ "Об организации предоставления государственных и муниципальных услуг";</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принимает решение о признании безнадежной к взысканию задолженности по платежам в бюджет;</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района Сергиевский Самарской области.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5. Бюджетные полномочия главного администратора (администратора) источников финансирования дефицита бюджет</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5.1. Главный администратор источников финансирования дефицита бюджета обладает следующими бюджетными полномочиями: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формирует перечни подведомственных ему администраторов источников финансирования дефицита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формирует бюджетную отчетность главного администратора источников финансирования дефицита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составляет обос</w:t>
      </w:r>
      <w:r>
        <w:rPr>
          <w:rFonts w:ascii="Times New Roman" w:eastAsia="Calibri" w:hAnsi="Times New Roman" w:cs="Times New Roman"/>
          <w:bCs/>
          <w:sz w:val="12"/>
          <w:szCs w:val="12"/>
        </w:rPr>
        <w:t>нования бюджетных ассигнований.</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5.2. Администратор источников финансирования дефицита бюджета обладает следующими бюджетными полномочиями: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осуществляет контроль за полнотой и своевременностью поступления в бюджет источников финансирования дефицита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обеспечивает поступления в бюджет и выплаты из бюджета по источникам финансирования дефицита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формирует и представляет бюджетную отчетность;</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D4A13" w:rsidRP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6. Бюджетные полномочия получателя бюджетных средств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6.1. Получатель бюджетных средств обладает следующими бюджетными полномочиями: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составляет и исполняет бюджетную смету;</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принимает и (или) исполняет в пределах доведенных лимитов бюджетных обязательств и (или) бюджетных ассигнований бюджетные обязательства;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обеспечивает результативность, целевой характер использования предусмотренных ему бюджетных ассигнований;</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lastRenderedPageBreak/>
        <w:t>- вносит соответствующему главному распорядителю (распорядителю) бюджетных средств предложения по изменению бюджетной росписи;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ведет бюджетный учет (обеспечивает ведение бюджетного учета);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p>
    <w:p w:rsidR="009D4A13" w:rsidRP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Раздел II. Составление проекта бюджета</w:t>
      </w:r>
    </w:p>
    <w:p w:rsidR="009D4A13" w:rsidRP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7. Общие положения и требования к составлению проекта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7.1. Бюджет разрабатывается и утверждается в форме решения собрания представителей сельского поселения о бюджете сельского поселения на трехлетний период (очередной финансовый год и плановый период).</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7.2. Финансовый год соответствует календарному году и длится с 1 января по 31 декабря.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7.3. Решение о бюджете вступает в силу с 1 января и действует по 31 декабря финансового года, если иное не предусмотрено Бюджетным кодексом и решением собрания представителей сельского поселения о бюджете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7.4. Проект бюджета составляется в порядке, установленном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собрания представителей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7.5. Составление проекта бюджета – исключительная прерогатива администрации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7.6. Непосредственное составление проекта бюджета осуществляет финансовый орган.</w:t>
      </w:r>
    </w:p>
    <w:p w:rsid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p>
    <w:p w:rsidR="009D4A13" w:rsidRP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8. Сведения, необходимые для составления проекта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8.1.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8.2. Составление проекта бюджета основывается на: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основных направлениях бюджетной и налоговой политики Российской Федерации, основных направлениях бюджетной и налоговой политики Самарской области, основных направлениях бюджетной и налоговой политики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прогнозе социально-экономического развития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муниципальных программах (проектах муниципальных программ, проектах изменений указанных программ) сельского поселения.</w:t>
      </w:r>
    </w:p>
    <w:p w:rsid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p>
    <w:p w:rsidR="009D4A13" w:rsidRP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9. Прогноз социально-экономического развития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9.1. Прогноз социально-экономического развития сельского поселения разрабатывается и утверждается в соответствии со статьей 173 Бюджетного Кодекса Российской Федерации.</w:t>
      </w:r>
    </w:p>
    <w:p w:rsidR="009D4A13" w:rsidRP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10. Прогнозирование доходов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10.1. Доходы бюджета прогнозируются на основе прогноза социально-экономического развития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Самарской области, муниципальных правовых актов сельского поселения, устанавливающих неналоговые доходы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10.2. Решения собрания представителей сельского поселения, предусматривающие внесение изменений в решения собрания представителей сельское поселение о налогах и сборах, принятые после дня внесения в собрание представителей сельского поселения проекта решения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в силу указанных решений собрания представителей сельского поселения не ранее 1 января года, следующего за очередным финансовым годом.</w:t>
      </w:r>
    </w:p>
    <w:p w:rsid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p>
    <w:p w:rsidR="009D4A13" w:rsidRP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11. Планирование бюджетных ассигнований</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11.1. Планирование бюджетных ассигнований осуществляется в порядке и в соответствии с методикой, устанавливаемой финансовым органом.</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11.2.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D4A13" w:rsidRP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12. Резервный фонд</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12.1. В расходной части бюджета сельского поселения предусматривается создание резервного фонда администрации сельского поселения (далее - резервный фонд).</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12.2. Порядок использования бюджетных ассигнований резервного фонда, предусмотренных в составе бюджета сельского поселения, устанавливается администрацией сельского поселения.</w:t>
      </w:r>
    </w:p>
    <w:p w:rsid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p>
    <w:p w:rsidR="009D4A13" w:rsidRP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13. Формирование расходов бюджета сельского поселения, связанных с реализацией инициативных проектов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13.1. В бюджете сельского поселения предусматриваются средства, направляемые на исполнение расходных обязательств сельского поселения, связанных с реализацией инициативных проектов.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xml:space="preserve">13.2.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сельского поселения в определении приоритетов расходования средств местного бюджета. </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13.3. Порядок реализации инициативных проектов утверждается Администрацией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13.4.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5 % от прогнозируемых на соответствующий год расходов местного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5 % от запланированного объема расходов местного бюджета, то недостающий объем 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w:t>
      </w:r>
    </w:p>
    <w:p w:rsidR="009D4A13" w:rsidRPr="009D4A13" w:rsidRDefault="009D4A13" w:rsidP="009D4A13">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14. Муниципальные программы</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14.1.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lastRenderedPageBreak/>
        <w:t>14.2.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14.3.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с учетом соблюдения положений нормативных правовых актов сельское поселение, устанавливающих порядок их рассмотрения.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14.4. 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14.5. По каждой муниципальной программе ежегодно проводится оценка эффективности ее реализации.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Порядок проведения указанной оценки и ее критерии устанавливаются администрацией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B6D85" w:rsidRDefault="00BB6D85" w:rsidP="00BB6D85">
      <w:pPr>
        <w:tabs>
          <w:tab w:val="left" w:pos="6936"/>
        </w:tabs>
        <w:spacing w:after="0" w:line="240" w:lineRule="auto"/>
        <w:ind w:firstLine="284"/>
        <w:jc w:val="center"/>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15. Муниципальный дорожный фонд</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15.1. Муниципальный дорожный фонд создается решением собрания представителей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15.2. Порядок формирования и использования бюджетных ассигнований муниципального дорожного фонда устанавливается решением собрания представителей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15.3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B6D85" w:rsidRDefault="00BB6D85" w:rsidP="009D4A13">
      <w:pPr>
        <w:tabs>
          <w:tab w:val="left" w:pos="6936"/>
        </w:tabs>
        <w:spacing w:after="0" w:line="240" w:lineRule="auto"/>
        <w:ind w:firstLine="284"/>
        <w:jc w:val="both"/>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16. Порядок и сроки составления проекта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16.1. Порядок и сроки составления проекта бюджета сельского поселения устанавливаются администрацией сельского поселения с соблюдением требований Бюджетного кодекса, настоящего Положения, иных муниципальных правовых актов сельского поселения.</w:t>
      </w:r>
    </w:p>
    <w:p w:rsidR="009D4A13" w:rsidRPr="009D4A13" w:rsidRDefault="009D4A13" w:rsidP="00BB6D85">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16.2. Составление проекта бюджета сельского поселения начинается не позднее, чем за пять месяцев до нача</w:t>
      </w:r>
      <w:r w:rsidR="00BB6D85">
        <w:rPr>
          <w:rFonts w:ascii="Times New Roman" w:eastAsia="Calibri" w:hAnsi="Times New Roman" w:cs="Times New Roman"/>
          <w:bCs/>
          <w:sz w:val="12"/>
          <w:szCs w:val="12"/>
        </w:rPr>
        <w:t>ла очередного финансового года.</w:t>
      </w: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Раздел III. Рассмотрение и утверждение проекта решения о бюджете</w:t>
      </w: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17. Показатели и характеристики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17.1. В решении о бюджете должны содержаться основные характеристики бюджета, к которым относятся: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общий объем доходов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общий объем расходов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дефицит (профицит)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иные показатели, установленные Бюджетным кодексом, законами Самарской области, настоящим Положением.</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17.2. Решением о бюджете утверждаются: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перечень главных администраторов доходов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перечень главных администраторов источников финансирования дефицита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Самарской области, настоящим Положением;</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ведомственная структура расходов бюджета сельского поселения на очередной финансовый год и плановый период;</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общий объем бюджетных ассигнований, направляемых на исполнение публичных нормативных обязательств;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источники финансирования дефицита бюджета сельского поселения на очередной финансовый год и плановый период;</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прогнозируемые поступления доходов в бюджет сельского поселения на очередной финансовый год и плановый период;</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программа муниципальных внутренних заимствований на очередной финансовый год и плановый период;</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предельный объем расходов на обслуживание муниципального долга сельского поселения на очередной финансовый год и плановый период;</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программа муниципальных гарантий в валюте Российской Федерации;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-размер бюджетных ассигнований резервного фонда администрации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-объем бюджетных ассигнований дорожного фонда сельского поселения на очередной финансовый год и плановый период;</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иные показатели бюджета, установленные Бюджетным кодексом, законами Самарской области, настоящим Положением.</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 в соответствии со статьей 184.2 Бюджетного Кодекса Российской Федерации: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основные направления бюджетной и налоговой политики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прогноз социально-экономического развития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пояснительная записка к проекту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lastRenderedPageBreak/>
        <w:t>- методики (проекты методик) и расчеты распределения межбюджетных трансфертов;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оценка ожидаемого исполнения бюджета на текущий финансовый год;</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реестр источников доходов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пояснительная записка к прогнозу социально-экономического развития сельского поселения с обоснование параметров прогноза;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проект прогнозного плана (программы) приватизации муниципального имущества на очередной финансовый год и на плановый период;</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иные документы и материалы.</w:t>
      </w:r>
    </w:p>
    <w:p w:rsidR="00BB6D85" w:rsidRDefault="00BB6D85" w:rsidP="00BB6D85">
      <w:pPr>
        <w:tabs>
          <w:tab w:val="left" w:pos="6936"/>
        </w:tabs>
        <w:spacing w:after="0" w:line="240" w:lineRule="auto"/>
        <w:ind w:firstLine="284"/>
        <w:jc w:val="center"/>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18. Внесение проекта решения о бюджете в собрание представителей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18.1. Порядок внесения, рассмотрения проекта решения о бюджете сельского поселения в собрание представителей сельского поселения и его утверждение определяется Бюджетным кодексом и настоящим Положением. 18.2. Администрация сельского поселения вносит на рассмотрение собрания представителей сельского поселения проект решения о бюджете на очередной финансовый год и плановый период не позднее 15 ноября текущего года.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18.3.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BB6D85" w:rsidRDefault="00BB6D85" w:rsidP="00BB6D85">
      <w:pPr>
        <w:tabs>
          <w:tab w:val="left" w:pos="6936"/>
        </w:tabs>
        <w:spacing w:after="0" w:line="240" w:lineRule="auto"/>
        <w:ind w:firstLine="284"/>
        <w:jc w:val="center"/>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19. Порядок рассмотрения проекта решения о бюджете сельского поселения и его утверждение.</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19.1. Проект решения о бюджете сельского поселения рассматривается и утверждается собранием представителей сельского поселения в двух чтениях в порядке, предусмотренном Уставом сельского поселения. При этом проекты решений  собрания представителей о налогах и сборах должны быть приняты собранием представителей в первом чтении до утверждения основных характеристик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19.2. В первом чтении проекта бюджета собрание представителей рассматривает концепцию проекта бюджета, основные направления бюджетной и налоговой политики, а также основные характеристики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xml:space="preserve">19.3. В случае отклонения проекта решения о бюджете сельского поселения  при его рассмотрении в первом чтении собрание представителей сельского поселения готовит соответствующее решение с указанием причин отклонения и возвращает указанный проект в администрацию сельского поселения на доработку. </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19.4. При повторном внесении проекта решения о бюджете сельского поселения собрание представителей рассматривает его в первом чтении в течение 10 рабочих дней со дня его внесения.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19.5. Во втором чтении проект решения о бюджете сельского поселения принимается окончательно.</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19.6. Решение о бюджете сельского поселения должно быть рассмотрено и опубликовано (обнародовано) до начала очередного финансового года.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19.7. Решение о бюджете сельского поселения на очередной финансовый год и плановый период вступает в силу с 1 января очередного финансового года.</w:t>
      </w: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20. Временное управление бюджетом</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20.1. В случае если решение о бюджете сельского поселения не вступило в силу с начала текущего финансового года: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иные показатели, определяемые решением о бюджете сельского поселения, применяются в размерах (нормативах) и порядке, которые были установлены решением о бюджете сельское поселение на отчетный финансовый год;</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20.2. Если решение о бюджете сельского поселения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20.1 настоящей статьи.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При этом финансовый орган не имеет права: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предоставлять бюджетные кредиты;</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-осуществлять заимствования в размере более одной восьмой объема заимствований предыдущего финансового года в расчете на квартал;</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формировать резервные фонды.</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20.3. Указанные в пунктах 20.1 и 20.2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BB6D85" w:rsidRDefault="00BB6D85" w:rsidP="009D4A13">
      <w:pPr>
        <w:tabs>
          <w:tab w:val="left" w:pos="6936"/>
        </w:tabs>
        <w:spacing w:after="0" w:line="240" w:lineRule="auto"/>
        <w:ind w:firstLine="284"/>
        <w:jc w:val="both"/>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21. Внесение изменений и дополнений в решение о бюджете сельского поселения, его рассмотрение и утверждение</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21.1. Администрация сельского поселения вносит на рассмотрение собрания представителей сельское поселение проект решения о внесении изменений и дополнений в решение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21.2. Одновременно с проектом решения о внесении изменений и дополнений в решение собрания представителей сельского поселения о бюджете представляется пояснительная записка с обоснованием вносимых изменений.</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21.3. Проект решения о внесении изменений и дополнений в решение о бюджете сельского поселения на текущий финансовый год и плановый период рассматривается и утверждается собранием представителей сельского поселения.</w:t>
      </w:r>
    </w:p>
    <w:p w:rsidR="00BB6D85" w:rsidRDefault="00BB6D85" w:rsidP="00BB6D85">
      <w:pPr>
        <w:tabs>
          <w:tab w:val="left" w:pos="6936"/>
        </w:tabs>
        <w:spacing w:after="0" w:line="240" w:lineRule="auto"/>
        <w:ind w:firstLine="284"/>
        <w:jc w:val="center"/>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Раздел IV. Исполнение бюджета</w:t>
      </w: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22. Основы исполнения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22.1. Исполнение бюджета сельского поселения обеспечивается администрацией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22.2. Организация исполнения бюджета сельского поселения возлагается на финансовый орган. Исполнение бюджета организуется на основе сводной бюджетной росписи и кассового плана.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22.3. Бюджет сельского поселения исполняется на основе единства кассы и подведомственности расходов.</w:t>
      </w:r>
    </w:p>
    <w:p w:rsidR="00BB6D85" w:rsidRDefault="00BB6D85" w:rsidP="009D4A13">
      <w:pPr>
        <w:tabs>
          <w:tab w:val="left" w:pos="6936"/>
        </w:tabs>
        <w:spacing w:after="0" w:line="240" w:lineRule="auto"/>
        <w:ind w:firstLine="284"/>
        <w:jc w:val="both"/>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lastRenderedPageBreak/>
        <w:t>Статья 23. Сводная бюджетная роспись</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xml:space="preserve">23.1. Порядок составления и ведения сводной бюджетной росписи сельского поселения устанавливается финансовым органом. </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Утверждение сводной бюджетной росписи сельского поселения и внесение изменений в нее осуществляется финансовым органом.</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23.2. Утвержденные показатели сводной бюджетной росписи сельского поселения должны соответствовать решению о бюджете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В случае принятия решения о внесении изменений в решение о бюджете сельского поселения финансовый орган утверждает соответствующие изменения в сводную бюджетную роспись сельского поселения. В сводную бюджетную роспись сельского поселения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в следующих случаях:</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сельского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в случае перераспределения бюджетных ассигнований, предоставляемых на конкурсной основе;</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сельского поселений, а также в случае сокращения (возврата при отсутствии потребности) указанных межбюджетных трансфертов;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поселения, за исключением оснований, установленных абзацами седьмым и восьмым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23.3.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B6D85" w:rsidRDefault="00BB6D85" w:rsidP="009D4A13">
      <w:pPr>
        <w:tabs>
          <w:tab w:val="left" w:pos="6936"/>
        </w:tabs>
        <w:spacing w:after="0" w:line="240" w:lineRule="auto"/>
        <w:ind w:firstLine="284"/>
        <w:jc w:val="both"/>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24. Кассовый план</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24.1.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24.2 Составление и ведение кассового плана осуществляется финансовым органом.</w:t>
      </w:r>
    </w:p>
    <w:p w:rsidR="00BB6D85" w:rsidRDefault="00BB6D85" w:rsidP="009D4A13">
      <w:pPr>
        <w:tabs>
          <w:tab w:val="left" w:pos="6936"/>
        </w:tabs>
        <w:spacing w:after="0" w:line="240" w:lineRule="auto"/>
        <w:ind w:firstLine="284"/>
        <w:jc w:val="both"/>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25. Исполнение бюджета сельского поселения по доходам</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25.1. Исполнение бюджета по доходам предусматривает:</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Самарской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зачет излишне уплаченных или излишне взысканных сумм в соответствии с законодательством Российской Федерации;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уточнение администратором доходов бюджета сельского поселения платежей в бюджет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w:t>
      </w:r>
      <w:r w:rsidRPr="009D4A13">
        <w:rPr>
          <w:rFonts w:ascii="Times New Roman" w:eastAsia="Calibri" w:hAnsi="Times New Roman" w:cs="Times New Roman"/>
          <w:bCs/>
          <w:sz w:val="12"/>
          <w:szCs w:val="12"/>
        </w:rPr>
        <w:lastRenderedPageBreak/>
        <w:t>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BB6D85" w:rsidRDefault="00BB6D85" w:rsidP="00BB6D85">
      <w:pPr>
        <w:tabs>
          <w:tab w:val="left" w:pos="6936"/>
        </w:tabs>
        <w:spacing w:after="0" w:line="240" w:lineRule="auto"/>
        <w:ind w:firstLine="284"/>
        <w:jc w:val="center"/>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26. Исполнение бюджета по расходам</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26.1. Исполнение бюджета сельского поселения по расходам осуществляется в порядке, установленном финансовым органом, с соблюдением требований Бюджетного кодекса.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26.2. Исполнение бюджета сельского поселения по расходам предусматривает:</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принятие и учет бюджетных и денежных обязательств;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подтверждение денежных обязательств;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санкционирование оплаты денежных обязательств;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подтверждение исполнения денежных обязательств.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26.3.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26.4.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26.5.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26.6.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BB6D85" w:rsidRDefault="00BB6D85" w:rsidP="009D4A13">
      <w:pPr>
        <w:tabs>
          <w:tab w:val="left" w:pos="6936"/>
        </w:tabs>
        <w:spacing w:after="0" w:line="240" w:lineRule="auto"/>
        <w:ind w:firstLine="284"/>
        <w:jc w:val="both"/>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27. Бюджетная роспись</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xml:space="preserve">27.1.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 </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сельского поселения, и утвержденными финансовым органом лимитами бюджетных обязательств.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27.2. Утверждение бюджетной росписи и внесение изменений в нее осуществляются главным распорядителем (распорядителем) бюджетных средств.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27.3.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27.4.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сельское поселение не допускается.</w:t>
      </w:r>
    </w:p>
    <w:p w:rsidR="00BB6D85" w:rsidRDefault="00BB6D85" w:rsidP="00BB6D85">
      <w:pPr>
        <w:tabs>
          <w:tab w:val="left" w:pos="6936"/>
        </w:tabs>
        <w:spacing w:after="0" w:line="240" w:lineRule="auto"/>
        <w:ind w:firstLine="284"/>
        <w:jc w:val="center"/>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28. Исполнение бюджета по источникам финансирования дефицита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28.1. Исполнение бюджета сельского поселения по источникам финансирования дефицита бюджета сельского поселения осуществляется главным администратором (администратором) источников финансирования дефицита бюджета сельского поселения в соответствии со сводной бюджетной росписью сельского поселения, за исключением операций по управлению остатками средств на едином счете бюджета сельского поселения в порядке, установленном финансовым органом в соответствии с положениями Бюджетного кодекса.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28.2.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финансовым органом.</w:t>
      </w:r>
    </w:p>
    <w:p w:rsidR="00BB6D85" w:rsidRDefault="00BB6D85" w:rsidP="009D4A13">
      <w:pPr>
        <w:tabs>
          <w:tab w:val="left" w:pos="6936"/>
        </w:tabs>
        <w:spacing w:after="0" w:line="240" w:lineRule="auto"/>
        <w:ind w:firstLine="284"/>
        <w:jc w:val="both"/>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29. Лицевые счета для учета операций по исполнению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29.1. 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финансовом органе.</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29.2. Лицевые счета, открываемые в Федеральном казначействе, открываются и ведутся в порядке, установленном Федеральным казначейством.</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29.3. Лицевые счета, открываемые в финансовом органе, открываются и ведутся в порядке, установленном финансовым органом.</w:t>
      </w:r>
    </w:p>
    <w:p w:rsidR="00BB6D85" w:rsidRDefault="00BB6D85" w:rsidP="009D4A13">
      <w:pPr>
        <w:tabs>
          <w:tab w:val="left" w:pos="6936"/>
        </w:tabs>
        <w:spacing w:after="0" w:line="240" w:lineRule="auto"/>
        <w:ind w:firstLine="284"/>
        <w:jc w:val="both"/>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30. Бюджетная смета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30.1.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BB6D85" w:rsidRDefault="00BB6D85" w:rsidP="009D4A13">
      <w:pPr>
        <w:tabs>
          <w:tab w:val="left" w:pos="6936"/>
        </w:tabs>
        <w:spacing w:after="0" w:line="240" w:lineRule="auto"/>
        <w:ind w:firstLine="284"/>
        <w:jc w:val="both"/>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lastRenderedPageBreak/>
        <w:t>Статья 31. Предельные объемы финансирования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31.1.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31.2.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B6D85" w:rsidRDefault="00BB6D85" w:rsidP="009D4A13">
      <w:pPr>
        <w:tabs>
          <w:tab w:val="left" w:pos="6936"/>
        </w:tabs>
        <w:spacing w:after="0" w:line="240" w:lineRule="auto"/>
        <w:ind w:firstLine="284"/>
        <w:jc w:val="both"/>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32. Использование доходов, фактически полученных при исполнении бюджета, сверх утвержденных решением о бюджете</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32.1. Доходы, фактически полученные при исполнении бюджета сельского поселения сверх утвержденных решением о бюджете сельского поселения общего объема доходов, могут направляться финансовым органом без внесения изменений в решение о бюджете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32.2.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сельского поселения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текущий финансовый год и плановый период.</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33. Иммунитет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33.1. Иммунитет бюджета сельского поселения представляет собой правовой режим, при котором обращение взыскания на средства бюджета сельского поселения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33.2. Обращение взыскания на средства бюджета сельского поселения службой судебных приставов не производится, за исключением случаев, установленных Бюджетным кодексом.</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33.3. Обращение взыскания на средства бюджета сельского поселения на основании судебных актов производится в соответствии с главой 24.1 Бюджетного кодекса.</w:t>
      </w:r>
    </w:p>
    <w:p w:rsidR="00BB6D85" w:rsidRDefault="00BB6D85" w:rsidP="009D4A13">
      <w:pPr>
        <w:tabs>
          <w:tab w:val="left" w:pos="6936"/>
        </w:tabs>
        <w:spacing w:after="0" w:line="240" w:lineRule="auto"/>
        <w:ind w:firstLine="284"/>
        <w:jc w:val="both"/>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34. Основы кассового обслуживания исполнения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34.1. При кассовом обслуживании исполнения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учет операций со средствами бюджета сельского поселения осуществляется на едином счете бюджета сельского поселения, открытом в соответствии с Бюджетным кодексом органом Федерального казначейства в учреждении Центрального банка Российской Федерации;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управление средствами на едином счете бюджета сельского поселения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кассовые выплаты из бюджета сельского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все операции по кассовым поступлениям в бюджет сельского поселения и кассовым выплатам из бюджета сельского поселения на едином счете бюджета проводятся и учитываются органом Федерального казначейства по кодам бюджетной классификации Российской Федерации;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органы Федерального казначейства представляют финансовому органу информацию о кассовых операциях по исполнению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финансовом органе сельского поселения.</w:t>
      </w: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35. Завершение текущего финансового года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35.1. Операции по исполнению бюджета сельского поселения завершаются 31 декабря, за исключением операций, указанных в пункте 35.2 настоящей статьи.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35.2.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сельского поселения отчетного финансового года.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35.3.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35.4.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35.5.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w:t>
      </w:r>
      <w:r w:rsidRPr="009D4A13">
        <w:rPr>
          <w:rFonts w:ascii="Times New Roman" w:eastAsia="Calibri" w:hAnsi="Times New Roman" w:cs="Times New Roman"/>
          <w:bCs/>
          <w:sz w:val="12"/>
          <w:szCs w:val="12"/>
        </w:rPr>
        <w:lastRenderedPageBreak/>
        <w:t>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Порядок принятия решений, предусмотренных абзацем третьим настоящего пункта, устанавливается муниципальными правовыми актами администрации сельского поселения, регулирующими порядок возврата межбюджетных трансфертов из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35.6.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B6D85" w:rsidRDefault="00BB6D85" w:rsidP="00BB6D85">
      <w:pPr>
        <w:tabs>
          <w:tab w:val="left" w:pos="6936"/>
        </w:tabs>
        <w:spacing w:after="0" w:line="240" w:lineRule="auto"/>
        <w:ind w:firstLine="284"/>
        <w:jc w:val="center"/>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Раздел V. Составление, внеш</w:t>
      </w:r>
      <w:r w:rsidR="00BB6D85">
        <w:rPr>
          <w:rFonts w:ascii="Times New Roman" w:eastAsia="Calibri" w:hAnsi="Times New Roman" w:cs="Times New Roman"/>
          <w:bCs/>
          <w:sz w:val="12"/>
          <w:szCs w:val="12"/>
        </w:rPr>
        <w:t xml:space="preserve">няя проверка, рассмотрение </w:t>
      </w:r>
      <w:r w:rsidRPr="009D4A13">
        <w:rPr>
          <w:rFonts w:ascii="Times New Roman" w:eastAsia="Calibri" w:hAnsi="Times New Roman" w:cs="Times New Roman"/>
          <w:bCs/>
          <w:sz w:val="12"/>
          <w:szCs w:val="12"/>
        </w:rPr>
        <w:t>и утверждение бюджетной отчетности</w:t>
      </w: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36. Составление бюджетной отчетности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36.1. Главные распорядители бюджетных средств сельского поселения, главные администраторы доходов бюджета сельского поселение, главные администраторы источников финансирования дефицита бюджета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сельского поселения, администраторами источников финансирования дефицита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Главные администраторы бюджетных средств представляют сводную бюджетную отчетность в финансовый орган в установленные им сроки.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36.2. Бюджетная отчетность сельского поселения составляется на основании сводной бюджетной отчетности соответствующих главных администраторов бюджетных средств.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36.3. Бюджетная отчетность включает:</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1) отчет об исполнении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2) баланс исполнения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 отчет о финансовых результатах деятельности;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 отчет о движении денежных средств;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5) пояснительную записку.</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w:t>
      </w:r>
      <w:r w:rsidR="00BB6D85">
        <w:rPr>
          <w:rFonts w:ascii="Times New Roman" w:eastAsia="Calibri" w:hAnsi="Times New Roman" w:cs="Times New Roman"/>
          <w:bCs/>
          <w:sz w:val="12"/>
          <w:szCs w:val="12"/>
        </w:rPr>
        <w:t>ификацией Российской Федерации.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Баланс исполнения бюджета сельского поселения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Отчет о движении денежных средств отражает операции по счетам бюджета сельского поселения по кодам подвидов доходов, подгрупп и (или) элементов видов расходов, видов источников финансирования дефицита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Пояснительная записка содержит анализ исполнения бюджета сельского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36.4. Бюджетная отчетность является годовой. Отчет об исполнении бюджета сельского поселения является ежеквартальным.</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36.5.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36.6. Годовой отчет об исполнении бюджета сельского поселения подлежит утверждению решением собрания представителей сельского поселения.</w:t>
      </w: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37. Внешняя проверка годового отчета об исполнении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37.1.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37.2. Внешняя проверка годового отчета об исполнении бюджета сельского поселения осуществляется Контрольно-ревизионным управлением муниципального района Сергиевский с соблюдением требований Бюджетного кодекса и особенностей, установленных федеральными законами.</w:t>
      </w: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38. Порядок осуществления внешней проверки годового отчета об исполнении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38.1. Администрация сельского поселения не позднее 1 апреля текущего финансового года представляет годовой отчет об исполнении бюджета сельского поселения в Контрольно-ревизионное управление муниципального района Сергиевский для внешней проверки.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38.2. Контрольно-ревизионное управление муниципального района Сергиевский готовит заключение на годовой отчет об исполнении бюджета сельского поселения в срок, не превышающий 1 месяц.</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38.3. Заключение на годовой отчет об исполнении бюджета сельского поселения представляется Контрольно-ревизионным управлением муниципального района Сергиевский в собрание представителей сельского поселения с одновременным направлением его в администрацию сельского поселения.</w:t>
      </w:r>
    </w:p>
    <w:p w:rsidR="00BB6D85" w:rsidRDefault="00BB6D85" w:rsidP="00BB6D85">
      <w:pPr>
        <w:tabs>
          <w:tab w:val="left" w:pos="6936"/>
        </w:tabs>
        <w:spacing w:after="0" w:line="240" w:lineRule="auto"/>
        <w:ind w:firstLine="284"/>
        <w:jc w:val="center"/>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39. Представление, рассмотрение и утверждение годового отчета об исполнении бюджета сельского поселения собранием представителей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39.1.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39.2. Годовой отчет об исполнении бюджета сельского поселения представляется администрацией сельского поселения в собрание представителей сельского поселения не позднее 1 мая текущего года.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39.3. Годовой отчет об исполнении бюджета сельского поселения представляется на рассмотрение в собрание представителей сельского поселения с учетом результатов проверок Контрольно-ревизионного управления муниципального района Сергиевский годовой бюджетной отчетности главных администраторов бюджетных средств.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xml:space="preserve">39.4. Одновременно с годовым отчетом об исполнении бюджета сельского поселения представляются документы и материалы в соответствии со статьей 264.5 Бюджетного Кодекса Российской Федерации. </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lastRenderedPageBreak/>
        <w:t>39.5. При рассмотрении годового отчета об исполнении бюджета сельского поселения собрание представителей сельского поселения заслушивает доклад главы поселения или уполномоченного представителя администрации.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39.6. По результатам рассмотрения годового отчета об исполнении бюджета сельского поселения собрание представителей сельского поселения принимает решение об утверждении либо отклонении решения об исполнении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В случае отклонения собранием представителей сельского поселения проекта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Рассмотрение повторно представленного проекта решения собрания представителей сельского поселения об исполнении бюджета сельского поселения производится собранием представителей сельского поселения в порядке, предусмотренном для первичного рассмотрения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39.7. Публичные слушания по годовому отчету об исполнении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40. Решение об исполнении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40.1. Решением собрания представителей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40.2. Отдельными приложениями к решению об исполнении бюджета сельского поселения за отчетный финансовый год утверждаются показатели: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доходов по кодам классификации доходов бюджетов;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расходов по ведомственной структуре расходов бюджетов;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расходов по разделам и подразделам классификации расходов бюджетов;</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источников финансирования дефицита по кодам классификации источников финансирования дефицитов бюджетов.</w:t>
      </w:r>
    </w:p>
    <w:p w:rsidR="00BB6D85" w:rsidRDefault="00BB6D85" w:rsidP="00BB6D85">
      <w:pPr>
        <w:tabs>
          <w:tab w:val="left" w:pos="6936"/>
        </w:tabs>
        <w:spacing w:after="0" w:line="240" w:lineRule="auto"/>
        <w:ind w:firstLine="284"/>
        <w:jc w:val="center"/>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Раздел VI. Муниципальный финансовый контроль</w:t>
      </w: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41. Виды муниципального финансового контроля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41.1.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Муниципальный финансовый контроль подразделяется на внешний и внутренний, предварительный и последующий.</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 xml:space="preserve">41.2. Внешний муниципальный финансовый контроль в сфере бюджетных правоотношений является контрольной деятельностью Контрольно-ревизионного управления муниципального района Сергиевский. </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41.3.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41.4.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41.5.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41.6.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иными муниципальными правовыми актами.</w:t>
      </w:r>
    </w:p>
    <w:p w:rsidR="00BB6D85" w:rsidRDefault="00BB6D85" w:rsidP="00BB6D85">
      <w:pPr>
        <w:tabs>
          <w:tab w:val="left" w:pos="6936"/>
        </w:tabs>
        <w:spacing w:after="0" w:line="240" w:lineRule="auto"/>
        <w:ind w:firstLine="284"/>
        <w:jc w:val="center"/>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Раздел VII. Муниципальный долг</w:t>
      </w: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42. Управление муниципальным долгом</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42.1. Управление муниципальным долгом осуществляется финансовым органом.</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42.2.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42.3.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соответствующего бюджета.</w:t>
      </w:r>
    </w:p>
    <w:p w:rsidR="00BB6D85" w:rsidRDefault="00BB6D85" w:rsidP="009D4A13">
      <w:pPr>
        <w:tabs>
          <w:tab w:val="left" w:pos="6936"/>
        </w:tabs>
        <w:spacing w:after="0" w:line="240" w:lineRule="auto"/>
        <w:ind w:firstLine="284"/>
        <w:jc w:val="both"/>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43. Предельный объем муниципальных заимствований и муниципального долга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43.1. Право осуществления муниципальных заимствований от имени сельского поселения в соответствии с Бюджетным кодексом и уставом сельского поселения принадлежит администрации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43.2.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сельского поселения.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43.3. Предельный объем муниципального долга на очередной финансовый год, и каждый год планового периода устанавливается решением о бюджете сельского поселения в рамках ограничений, установленных пунктом 3 статьи 107 Бюджетного кодекса.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Собрание представителей сельского поселения вправе в целях управления соответствующим долгом утвердить дополнительные ограничения по муниципальному долгу.</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43.4. Предоставление муниципальных гарантий осуществляется в соответствии со статьей 117 Бюджетного кодекса.</w:t>
      </w:r>
    </w:p>
    <w:p w:rsidR="00BB6D85" w:rsidRDefault="00BB6D85" w:rsidP="009D4A13">
      <w:pPr>
        <w:tabs>
          <w:tab w:val="left" w:pos="6936"/>
        </w:tabs>
        <w:spacing w:after="0" w:line="240" w:lineRule="auto"/>
        <w:ind w:firstLine="284"/>
        <w:jc w:val="both"/>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44. Программа муниципальных заимствований муниципальных гарантий</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44.1.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BB6D85" w:rsidRDefault="00BB6D85" w:rsidP="00BB6D85">
      <w:pPr>
        <w:tabs>
          <w:tab w:val="left" w:pos="6936"/>
        </w:tabs>
        <w:spacing w:after="0" w:line="240" w:lineRule="auto"/>
        <w:ind w:firstLine="284"/>
        <w:jc w:val="center"/>
        <w:rPr>
          <w:rFonts w:ascii="Times New Roman" w:eastAsia="Calibri" w:hAnsi="Times New Roman" w:cs="Times New Roman"/>
          <w:bCs/>
          <w:sz w:val="12"/>
          <w:szCs w:val="12"/>
        </w:rPr>
      </w:pP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45. Объем расходов на обслуживание муниципального долга</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45.1. Объем расходов на обслуживание муниципального долга в очередном финансовом году и плановом периоде, утвержденный решением о бюджете сельского поселения, по данным отчета об исполнении бюджета сельского поселения за отчетный финансовый год не должен превышать 10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45.2.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Раздел VIII. Заключительные положения</w:t>
      </w:r>
    </w:p>
    <w:p w:rsidR="009D4A13" w:rsidRPr="009D4A13" w:rsidRDefault="009D4A13" w:rsidP="00BB6D85">
      <w:pPr>
        <w:tabs>
          <w:tab w:val="left" w:pos="6936"/>
        </w:tabs>
        <w:spacing w:after="0" w:line="240" w:lineRule="auto"/>
        <w:ind w:firstLine="284"/>
        <w:jc w:val="center"/>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Статья 46. Ответственность за бюджетные правонарушения</w:t>
      </w:r>
    </w:p>
    <w:p w:rsidR="009D4A13" w:rsidRPr="009D4A13"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lastRenderedPageBreak/>
        <w:t>46.1. Ответственность за бюджетные правонарушения наступает по основаниям и в формах предусмотренных Бюджетным Кодексом Российской Федерации.</w:t>
      </w:r>
    </w:p>
    <w:p w:rsidR="001D6F4A" w:rsidRDefault="009D4A13" w:rsidP="009D4A13">
      <w:pPr>
        <w:tabs>
          <w:tab w:val="left" w:pos="6936"/>
        </w:tabs>
        <w:spacing w:after="0" w:line="240" w:lineRule="auto"/>
        <w:ind w:firstLine="284"/>
        <w:jc w:val="both"/>
        <w:rPr>
          <w:rFonts w:ascii="Times New Roman" w:eastAsia="Calibri" w:hAnsi="Times New Roman" w:cs="Times New Roman"/>
          <w:bCs/>
          <w:sz w:val="12"/>
          <w:szCs w:val="12"/>
        </w:rPr>
      </w:pPr>
      <w:r w:rsidRPr="009D4A13">
        <w:rPr>
          <w:rFonts w:ascii="Times New Roman" w:eastAsia="Calibri" w:hAnsi="Times New Roman" w:cs="Times New Roman"/>
          <w:bCs/>
          <w:sz w:val="12"/>
          <w:szCs w:val="12"/>
        </w:rPr>
        <w:t>46.2  Со дня вступления в силу настоящее положение применяется в части не противоречащей законодательству Российской Федерации и Самарской области.</w:t>
      </w: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РЕШЕНИЕ</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«02» ноября 2020г</w:t>
      </w:r>
      <w:r>
        <w:rPr>
          <w:rFonts w:ascii="Times New Roman" w:eastAsia="Calibri" w:hAnsi="Times New Roman" w:cs="Times New Roman"/>
          <w:bCs/>
          <w:sz w:val="12"/>
          <w:szCs w:val="12"/>
        </w:rPr>
        <w:t xml:space="preserve">                                                                                                                                                                                                          № 9</w:t>
      </w: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«Об утверждении Положения «О бюджетном устройстве и бюджетном процессе в сельском поселении Cургут муниципального района Сергиевский»</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принято  Собранием Представителей</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сельского поселения Сургут</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муниципального района Сергиевский</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В соответствии с Федеральным законом №131-ФЗ от 06.10.2003 г. «Об общих принципах организации местного самоуправления в Российской Федерации», Бюджетным кодексом РФ, Уставом сельского поселения Сургут муниципального района Сергиевский Самарской области и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Сургут му</w:t>
      </w:r>
      <w:r>
        <w:rPr>
          <w:rFonts w:ascii="Times New Roman" w:eastAsia="Calibri" w:hAnsi="Times New Roman" w:cs="Times New Roman"/>
          <w:bCs/>
          <w:sz w:val="12"/>
          <w:szCs w:val="12"/>
        </w:rPr>
        <w:t>ниципального района Сергиевский</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F3720">
        <w:rPr>
          <w:rFonts w:ascii="Times New Roman" w:eastAsia="Calibri" w:hAnsi="Times New Roman" w:cs="Times New Roman"/>
          <w:bCs/>
          <w:sz w:val="12"/>
          <w:szCs w:val="12"/>
        </w:rPr>
        <w:t>Утвердить Положение «О бюджетном устройстве и бюджетном процессе в сельском поселении Сургут муниципального района Сергиевский» (Приложение № 1).</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F3720">
        <w:rPr>
          <w:rFonts w:ascii="Times New Roman" w:eastAsia="Calibri" w:hAnsi="Times New Roman" w:cs="Times New Roman"/>
          <w:bCs/>
          <w:sz w:val="12"/>
          <w:szCs w:val="12"/>
        </w:rPr>
        <w:t>Признать утратившим силу Решение Собрания Представителей сельского поселения Сургут муниципального района Сергиевский № 5 от 30.03.2009г.   «О бюджетном устройстве и бюджетном процессе в сельском поселении Сургут муниципального района Сергиевский».</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F3720">
        <w:rPr>
          <w:rFonts w:ascii="Times New Roman" w:eastAsia="Calibri" w:hAnsi="Times New Roman" w:cs="Times New Roman"/>
          <w:bCs/>
          <w:sz w:val="12"/>
          <w:szCs w:val="12"/>
        </w:rPr>
        <w:t>Опубликовать настоящее решение в газете «Сергиевский вестник».</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F3720">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DF3720" w:rsidRPr="00DF3720" w:rsidRDefault="00DF3720" w:rsidP="00DF3720">
      <w:pPr>
        <w:tabs>
          <w:tab w:val="left" w:pos="6936"/>
        </w:tabs>
        <w:spacing w:after="0" w:line="240" w:lineRule="auto"/>
        <w:ind w:firstLine="284"/>
        <w:jc w:val="right"/>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Председатель Собрания представителей</w:t>
      </w:r>
    </w:p>
    <w:p w:rsidR="00DF3720" w:rsidRPr="00DF3720" w:rsidRDefault="00DF3720" w:rsidP="00DF3720">
      <w:pPr>
        <w:tabs>
          <w:tab w:val="left" w:pos="6936"/>
        </w:tabs>
        <w:spacing w:after="0" w:line="240" w:lineRule="auto"/>
        <w:ind w:firstLine="284"/>
        <w:jc w:val="right"/>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сельского поселения Сургут</w:t>
      </w:r>
    </w:p>
    <w:p w:rsidR="00DF3720" w:rsidRDefault="00DF3720" w:rsidP="00DF3720">
      <w:pPr>
        <w:tabs>
          <w:tab w:val="left" w:pos="6936"/>
        </w:tabs>
        <w:spacing w:after="0" w:line="240" w:lineRule="auto"/>
        <w:ind w:firstLine="284"/>
        <w:jc w:val="right"/>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xml:space="preserve">муниципального района Сергиевский                 </w:t>
      </w:r>
    </w:p>
    <w:p w:rsidR="00DF3720" w:rsidRPr="00DF3720" w:rsidRDefault="00DF3720" w:rsidP="00DF3720">
      <w:pPr>
        <w:tabs>
          <w:tab w:val="left" w:pos="6936"/>
        </w:tabs>
        <w:spacing w:after="0" w:line="240" w:lineRule="auto"/>
        <w:ind w:firstLine="284"/>
        <w:jc w:val="right"/>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И.О. Беседин</w:t>
      </w:r>
    </w:p>
    <w:p w:rsidR="00DF3720" w:rsidRPr="00DF3720" w:rsidRDefault="00DF3720" w:rsidP="00DF3720">
      <w:pPr>
        <w:tabs>
          <w:tab w:val="left" w:pos="6936"/>
        </w:tabs>
        <w:spacing w:after="0" w:line="240" w:lineRule="auto"/>
        <w:ind w:firstLine="284"/>
        <w:jc w:val="right"/>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Глава сельского поселения Сургут</w:t>
      </w:r>
    </w:p>
    <w:p w:rsidR="00DF3720" w:rsidRDefault="00DF3720" w:rsidP="00DF3720">
      <w:pPr>
        <w:tabs>
          <w:tab w:val="left" w:pos="6936"/>
        </w:tabs>
        <w:spacing w:after="0" w:line="240" w:lineRule="auto"/>
        <w:ind w:firstLine="284"/>
        <w:jc w:val="right"/>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xml:space="preserve">муниципального района Сергиевский          </w:t>
      </w:r>
    </w:p>
    <w:p w:rsidR="00DF3720" w:rsidRPr="00DF3720" w:rsidRDefault="00DF3720" w:rsidP="00DF3720">
      <w:pPr>
        <w:tabs>
          <w:tab w:val="left" w:pos="6936"/>
        </w:tabs>
        <w:spacing w:after="0" w:line="240" w:lineRule="auto"/>
        <w:ind w:firstLine="284"/>
        <w:jc w:val="right"/>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xml:space="preserve">                                С.А. Содомов</w:t>
      </w:r>
    </w:p>
    <w:p w:rsidR="00DF3720" w:rsidRPr="00DF3720" w:rsidRDefault="00DF3720" w:rsidP="00DF3720">
      <w:pPr>
        <w:tabs>
          <w:tab w:val="left" w:pos="6936"/>
        </w:tabs>
        <w:spacing w:after="0" w:line="240" w:lineRule="auto"/>
        <w:jc w:val="both"/>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right"/>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Приложение № 1</w:t>
      </w:r>
    </w:p>
    <w:p w:rsidR="00DF3720" w:rsidRPr="00DF3720" w:rsidRDefault="00DF3720" w:rsidP="00DF3720">
      <w:pPr>
        <w:tabs>
          <w:tab w:val="left" w:pos="6936"/>
        </w:tabs>
        <w:spacing w:after="0" w:line="240" w:lineRule="auto"/>
        <w:ind w:firstLine="284"/>
        <w:jc w:val="right"/>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к Решению Собрания Представителей</w:t>
      </w:r>
    </w:p>
    <w:p w:rsidR="00DF3720" w:rsidRPr="00DF3720" w:rsidRDefault="00DF3720" w:rsidP="00DF3720">
      <w:pPr>
        <w:tabs>
          <w:tab w:val="left" w:pos="6936"/>
        </w:tabs>
        <w:spacing w:after="0" w:line="240" w:lineRule="auto"/>
        <w:ind w:firstLine="284"/>
        <w:jc w:val="right"/>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xml:space="preserve">сельского поселения Сургут </w:t>
      </w:r>
    </w:p>
    <w:p w:rsidR="00DF3720" w:rsidRPr="00DF3720" w:rsidRDefault="00DF3720" w:rsidP="00DF3720">
      <w:pPr>
        <w:tabs>
          <w:tab w:val="left" w:pos="6936"/>
        </w:tabs>
        <w:spacing w:after="0" w:line="240" w:lineRule="auto"/>
        <w:ind w:firstLine="284"/>
        <w:jc w:val="right"/>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муниципального района Сергиевский</w:t>
      </w:r>
    </w:p>
    <w:p w:rsidR="00DF3720" w:rsidRPr="00DF3720" w:rsidRDefault="00DF3720" w:rsidP="00DF3720">
      <w:pPr>
        <w:tabs>
          <w:tab w:val="left" w:pos="6936"/>
        </w:tabs>
        <w:spacing w:after="0" w:line="240" w:lineRule="auto"/>
        <w:ind w:firstLine="284"/>
        <w:jc w:val="right"/>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9 от «02» ноября 2020 года</w:t>
      </w: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ПОЛОЖЕНИЕ</w:t>
      </w: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О бюджетном устройстве и бюджетном процессе в сельском поселении Сургут муниципального района Сергиевский Самарской области</w:t>
      </w:r>
    </w:p>
    <w:p w:rsid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Раздел I. Основы бюджетного процесса в муниципальном образовании.</w:t>
      </w: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1. Общие положения.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1.1. Настоящее Положение о бюджетном процессе и бюджетном устройстве в сельском поселении Сургут муниципального района Сергиевский Самарской области (далее – сельское поселение) устанавливает основы организации бюджетного процесса в сельском поселении и определяет порядок составления и рассмотрения проекта бюджета, утверждения и исполнения бюджета, а также осуществления контроля за его исполнением и утверждения отчета об исполнении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1.2. Бюджетный процесс сельского поселения - регламентируемая законодательством Российской Федерации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утверждению и исполнению бюджета, контролю за его исполнением, осуществлению бюджетного учета, внешней проверке, рассмотрению и утверждению бюджетной отчетности.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1.3. 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закон от 07.02.2011N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Самарской области, муниципальные правовые акты сельского поселения, регулирующие бюджетные правоотношения, Устав сельского поселения Сургут, настоящее Положение.</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1.4. Муниципальные правовые акты не могут противоречить Бюджетному кодексу, иным законам, регулирующим бюджетные правоотношения, Уставу сельского поселения Сургут и настоящему Положению.</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2. Участники бюджетного процесса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2.1. Участниками бюджетного процесса сельского поселения являются: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Собрание представителей сельского поселения Сургут муниципального района Сергиевский Самарской области (далее – собрание представителей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Глава сельского поселения Сургут муниципального района Сергиевский Самарской области (далее – Глава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Администрация сельского поселения Сургут муниципального района Сергиевский Самарской области (далее – администрация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Финансовый орган сельского поселения Сургут муниципального района Сергиевский Самарской области (далее – финансовый орган);</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Органы муниципального финансового контроля;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Главные распорядители (распорядители) бюджетных средств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Главные администраторы (администраторы) доходов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Главные администраторы (администраторы) источников финансирования дефицита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Получатели бюджетных средств;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Иные органы, на которые законодательством Российской Федерации, законами Самарской области возложены бюджетные полномочия по регулированию бюджетных правоотношений, организации и осуществлению бюджетного процесса в поселении.</w:t>
      </w: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lastRenderedPageBreak/>
        <w:t>Статья 3. Бюджетные  полномочия участников бюджетного процесса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3.1. К бюджетным полномочиям Собрания представителей сельского поселения относятся: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рассмотрение и утверждение бюджета сельского поселения и отчета о его исполнении;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осуществление контроля за исполнения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установление налоговых льгот по местным налогам, утверждение порядка их применения в соответствии с законодательством Российской Федерации;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осуществление иных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3.2. К бюджетным полномочиям Главы сельского поселения относятся: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внесение на рассмотрение Собрания представителей сельского поселения проекта бюджета с необходимыми документами и материалами, а также проекта отчета об исполнении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назначение публичных слушаний по проекту бюджета сельского поселения и отчету по его исполнению;</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осуществление иных полномочий в соответствии с Бюджетным кодексом и иными законодательными актами Российской Федерации, Уставом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3.3. К бюджетным полномочиям администрации сельского поселения относятся: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обеспечение составления проекта бюджета сельского поселения на очередной финансовый год и плановый период;</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обеспечение исполнения бюджета и составления бюджетной отчетности;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утверждение отчета об исполнении бюджета сельского поселения за первый квартал, полугодие и девять месяцев текущего финансового года и предоставление отчета в собрание представителей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представление годового отчета об исполнении бюджета сельского поселения на утверждение Собрания представителей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установление расходных обязательств сельского поселения, возникающих при осуществлении органами местного самоуправления переданных им отдельных государственных полномочий;</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исполнение расходных обязательств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устанавливает порядок принятия решений о разработке муниципальных программ, их формировании, реализации и оценки эффективности;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3.4. К бюджетным полномочиям финансового органа: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составление проекта бюджета сельского поселения на очередной финансовый год и плановый период;</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организация исполнения бюджета, утверждение порядка составления бюджетной отчетности, разработка методики распределения и порядка предоставления межбюджетных трансфертов, утверждениеперечня кодов подвидов по видам доходов, главными администраторами которых является сельское поселение, утверждение порядка составления и ведения кассового плана, бюджетных росписей, осуществление иные бюджетных полномочий, установленных Бюджетным кодексом и (или) принимаемыми в соответствии с ним муниципальными правовыми актами, регулирующими бюджетные правоотношения.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3.5. К бюджетным полномочиям главного распорядителя бюджетных средств относится: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обеспечение результативности,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формирование перечня подведомственных ему распорядителей и получателей бюджетных средств;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осуществление планирования соответствующих расходов бюджета, составление обоснований бюджетных ассигнований;</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внесение предложений по формированию и изменению лимитов бюджетных обязательств;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внесение предложений по формированию и изменению сводной бюджетной росписи;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формирование бюджетной отчетности главного распорядителя бюджетных средств;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осуществление иных бюджетных полномочий, установленных Бюджетным кодексом и принимаемых в соответствии с ним муниципальных правовых актов, регулирующих бюджетные правоотношения.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3.6. К бюджетным полномочиям распорядителя бюджетных средств относится: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планирование соответствующих расходов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распределение бюджетные ассигнования, лимитов бюджетных обязательств по подведомственным распорядителям и (или) получателям бюджетных средств и исполнение соответствующей части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внесение предложений главному распорядителю бюджетных средств, в ведении которого находится, по формированию и изменению бюджетной росписи;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-в случае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4. Бюджетные полномочия главного администратора (администратора) доходов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4.1. Главный администратордоходов бюджета обладает следующими бюджетными полномочиями: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формирует перечень подведомственных ему администраторов доходов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представляет сведения, необходимые для составления проекта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представляет сведения для составления и ведения кассового плана;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формирует и представляет бюджетную отчетность главного администратора доходов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lastRenderedPageBreak/>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4.2. Администратор доходов бюджета обладает следующими бюджетными полномочиями: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осуществляет взыскание задолженности по платежам в бюджет, пеней и штрафов;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в случае и порядке, установленных главным администратором доходов бюджета, формирует и представляет главному администратору доходов бюджета сельского поселения сведений и бюджетной отчетности, необходимых для осуществления полномочий соответствующего главного администратора доходов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сельского поселения,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N 210-ФЗ "Об организации предоставления государственных и муниципальных услуг";</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принимает решение о признании безнадежной к взысканию задолженности по платежам в бюджет;</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района Сергиевский Самарской области.</w:t>
      </w:r>
    </w:p>
    <w:p w:rsid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5. Бюджетные полномочия главного администратора (администратора) источников финансирования дефицита бюджет</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5.1. Главный администратор источников финансирования дефицита бюджета обладает следующими бюджетными полномочиями: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формирует перечни подведомственных ему администраторов источников финансирования дефицита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формирует бюджетную отчетность главного администратора источников финансирования дефицита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составляет обос</w:t>
      </w:r>
      <w:r>
        <w:rPr>
          <w:rFonts w:ascii="Times New Roman" w:eastAsia="Calibri" w:hAnsi="Times New Roman" w:cs="Times New Roman"/>
          <w:bCs/>
          <w:sz w:val="12"/>
          <w:szCs w:val="12"/>
        </w:rPr>
        <w:t>нования бюджетных ассигнований.</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5.2. Администратор источников финансирования дефицита бюджета обладает следующими бюджетными полномочиями: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осуществляет контроль за полнотой и своевременностью поступления в бюджет источников финансирования дефицита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обеспечивает поступления в бюджет и выплаты из бюджета по источникам финансирования дефицита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формирует и представляет бюджетную отчетность;</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6. Бюджетные полномочия получателя бюджетных средств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6.1. Получатель бюджетных средств обладает следующими бюджетными полномочиями: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составляет и исполняет бюджетную смету;</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принимает и (или) исполняет в пределах доведенных лимитов бюджетных обязательств и (или) бюджетных ассигнований бюджетные обязательства;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обеспечивает результативность, целевой характер использования предусмотренных ему бюджетных ассигнований;</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вносит соответствующему главному распорядителю (распорядителю) бюджетных средств предложения по изменению бюджетной росписи;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ведет бюджетный учет (обеспечивает ведение бюджетного учета);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Раздел II. Составление проекта бюджета</w:t>
      </w: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7. Общие положения и требования к составлению проекта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7.1. Бюджет разрабатывается и утверждается в форме решения собрания представителей сельского поселения о бюджете сельского поселения на трехлетний период (очередной финансовый год и плановый период).</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7.2. Финансовый год соответствует календарному году и длится с 1 января по 31 декабря.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7.3. Решение о бюджете вступает в силу с 1 января и действует по 31 декабря финансового года, если иное не предусмотрено Бюджетным кодексом и решением собрания представителей сельского поселения о бюджете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lastRenderedPageBreak/>
        <w:t>7.4. Проект бюджета составляется в порядке, установленном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собрания представителей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7.5. Составление проекта бюджета – исключительная прерогатива администрации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7.6. Непосредственное составление проекта бюджета осуществляет финансовый орган.</w:t>
      </w:r>
    </w:p>
    <w:p w:rsid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8. Сведения, необходимые для составления проекта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8.1.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8.2. Составление проекта бюджета основывается на: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основных направлениях бюджетной и налоговой политики Российской Федерации, основных направлениях бюджетной и налоговой политики Самарской области, основных направлениях бюджетной и налоговой политики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прогнозе социально-экономического развития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муниципальных программах (проектах муниципальных программ, проектах изменений указанных программ) сельского поселения.</w:t>
      </w:r>
    </w:p>
    <w:p w:rsid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9. Прогноз социально-экономического развития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9.1. Прогноз социально-экономического развития сельского поселения разрабатывается и утверждается в соответствии со статьей 173 Бюджетного Кодекса Российской Федерации.</w:t>
      </w: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10. Прогнозирование доходов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10.1. Доходы бюджета прогнозируются на основе прогноза социально-экономического развития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Самарской области, муниципальных правовых актов сельского поселения, устанавливающих неналоговые доходы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10.2. Решения собрания представителей сельского поселения, предусматривающие внесение изменений в решения собрания представителей сельское поселение о налогах и сборах, принятые после дня внесения в собрание представителей сельского поселения проекта решения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в силу указанных решений собрания представителей сельского поселения не ранее 1 января года, следующего за очередным финансовым годом.</w:t>
      </w:r>
    </w:p>
    <w:p w:rsid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11. Планирование бюджетных ассигнований</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11.1. Планирование бюджетных ассигнований осуществляется в порядке и в соответствии с методикой, устанавливаемой финансовым органом.</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11.2.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12. Резервный фонд</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12.1. В расходной части бюджета сельского поселения предусматривается создание резервного фонда администрации сельского поселения (далее - резервный фонд).</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12.2. Порядок использования бюджетных ассигнований резервного фонда, предусмотренных в составе бюджета сельского поселения, устанавливается администрацией сельского поселения.</w:t>
      </w:r>
    </w:p>
    <w:p w:rsid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13. Формирование расходов бюджета сельского поселения, связанных с реализацией инициативных проектов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13.1. В бюджете сельского поселения предусматриваются средства, направляемые на исполнение расходных обязательств сельского поселения, связанных с реализацией инициативных проектов.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xml:space="preserve">13.2.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сельского поселения в определении приоритетов расходования средств местного бюджета. </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13.3. Порядок реализации инициативных проектов утверждается Администрацией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13.4.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5 % от прогнозируемых на соответствующий год расходов местного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5 % от запланированного объема расходов местного бюджета, то недостающий объем 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w:t>
      </w: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14. Муниципальные программы</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14.1.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14.2.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актомадминистрации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14.3.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с учетом соблюдения положений нормативных правовых актов сельское поселение, устанавливающих порядок их рассмотрения.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14.4. 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14.5. По каждой муниципальной программе ежегодно проводится оценка эффективности ее реализации.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Порядок проведения указанной оценки и ее критерии устанавливаются администрацией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15. Муниципальный дорожный фонд</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15.1. Муниципальный дорожный фонд создается решением собрания представителей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lastRenderedPageBreak/>
        <w:t>15.2. Порядок формирования и использования бюджетных ассигнований муниципального дорожного фонда устанавливается решением собрания представителей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15.3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16. Порядок и сроки составления проекта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16.1. Порядок и сроки составления проекта бюджета сельского поселения устанавливаются администрацией сельского поселения с соблюдением требований Бюджетного кодекса, настоящего Положения, иных муниципальных правовых актов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16.2. Составление проекта бюджета сельского поселения начинается не позднее, чем за пять месяцев до начала очередного финансового года.</w:t>
      </w: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Раздел III. Рассмотрение и утверждение проекта решения о бюджете</w:t>
      </w: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17. Показатели и характеристики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17.1. В решении о бюджете должны содержаться основные характеристики бюджета, к которым относятся: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общий объем доходов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общий объем расходов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дефицит (профицит)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иные показатели, установленные Бюджетным кодексом, законами Самарской области, настоящим Положением.</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17.2. Решением о бюджете утверждаются: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перечень главных администраторов доходов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перечень главных администраторов источников финансирования дефицита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Самарской области, настоящим Положением;</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ведомственная структура расходов бюджета сельского поселения на очередной финансовый год и плановый период;</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общий объем бюджетных ассигнований, направляемых на исполнение публичных нормативных обязательств;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источники финансирования дефицита бюджета сельского поселения на очередной финансовый год и плановый период;</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прогнозируемые поступления доходов в бюджет сельского поселения на очередной финансовый год и плановый период;</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программа муниципальных внутренних заимствований на очередной финансовый год и плановый период;</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предельный объем расходов на обслуживание муниципального долга сельского поселения на очередной финансовый год и плановый период;</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программа муниципальных гарантий в валюте Российской Федерации;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размер бюджетных ассигнований резервного фонда администрации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объем бюджетных ассигнований дорожного фонда сельского поселения на очередной финансовый год и плановый период;</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иные показатели бюджета, установленные Бюджетным кодексом, законами Самарской области, настоящим Положением.</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17.3. Одновременно с проектом решения о бюджете сельского поселенияна рассмотрение собрания представителей сельского поселения представляются следующие документы и материалы в соответствии со статьей 184.2 Бюджетного Кодекса Российской Федерации: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основные направления бюджетной и налоговой политики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прогноз социально-экономического развития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пояснительная записка к проекту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методики (проекты методик) и расчеты распределения межбюджетных трансфертов;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оценка ожидаемого исполнения бюджета на текущий финансовый год;</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реестр источников доходов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пояснительная записка к прогнозу социально-экономического развития сельского поселения с обоснование параметров прогноза;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проект прогнозного плана (программы) приватизации муниципального имущества на очередной финансовый год и на плановый период;</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иные документы и материалы.</w:t>
      </w:r>
    </w:p>
    <w:p w:rsid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18. Внесение проекта решения о бюджете в собрание представителей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xml:space="preserve">18.1. Порядок внесения, рассмотрения проекта решения о бюджете сельского поселения в собрание представителей сельского поселения и его утверждение определяется Бюджетным кодексом и настоящим Положением.18.2. Администрация сельского поселения вносит на </w:t>
      </w:r>
      <w:r w:rsidRPr="00DF3720">
        <w:rPr>
          <w:rFonts w:ascii="Times New Roman" w:eastAsia="Calibri" w:hAnsi="Times New Roman" w:cs="Times New Roman"/>
          <w:bCs/>
          <w:sz w:val="12"/>
          <w:szCs w:val="12"/>
        </w:rPr>
        <w:lastRenderedPageBreak/>
        <w:t>рассмотрение собрания представителей сельского поселения проект решения о бюджете на очередной финансовый год и плановый период не позднее 15 ноября текущего года.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18.3.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19. Порядок рассмотрения проекта решения о бюджете сельского поселения и его утверждение.</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19.1. Проект решения о бюджете сельского поселения рассматривается и утверждается собранием представителей сельского поселения в двух чтениях в порядке, предусмотренном Уставом сельского поселения. При этом решений  собрания представителей о налогах и сборах должны быть приняты собранием представителей в первом чтении до утверждения основных характеристик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19.2. В первом чтении проекта бюджета собрание представителей рассматривает концепцию проекта бюджета, основные направления бюджетной и налоговой политики, а также основные характеристики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19.3. В случае отклонения проекта решения о бюджете сельского поселения при его рассмотрении в первом чтении собрание представителей сельского поселения готовит соответствующее решение с указанием причин отклонения и возвращает указанный проект в администрацию сельского поселения на доработку.</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19.4. При повторном внесении проекта решения о бюджете сельского поселения собрание представителей рассматривает его в первом чтении в течение 10 рабочих дней со дня его внесения.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19.5. Во втором чтении проект решения о бюджете сельского поселения принимается окончательно.</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19.6. Решение о бюджете сельского поселения должно быть рассмотрено и опубликовано (обнародовано) до начала очередного финансового года.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19.7. Решение о бюджете сельского поселения на очередной финансовый год и плановый период вступает в силу с 1 января очередного финансового года.</w:t>
      </w: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20. Временное управление бюджетом</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20.1. В случае если решение о бюджете сельского поселения не вступило в силу с начала текущего финансового года: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иные показатели, определяемые решением о бюджете сельского поселения, применяются в размерах (нормативах) и порядке, которые были установлены решением о бюджете сельское поселение на отчетный финансовый год;</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w:t>
      </w:r>
      <w:r>
        <w:rPr>
          <w:rFonts w:ascii="Times New Roman" w:eastAsia="Calibri" w:hAnsi="Times New Roman" w:cs="Times New Roman"/>
          <w:bCs/>
          <w:sz w:val="12"/>
          <w:szCs w:val="12"/>
        </w:rPr>
        <w:t>ном на отчетный финансовый год.</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20.2. Если решение о бюджете сельского поселения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20.1 настоящей статьи.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При этом финансовый орган не имеет права: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предоставлять бюджетные кредиты;</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-осуществлять заимствования в размере более одной восьмой объема заимствований предыдущего финансового года в расчете на квартал;</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формировать резервные фонды.</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20.3. Указанные в пунктах 20.1 и 20.2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21. Внесение изменений и дополнений в решение о бюджете сельского поселения, его рассмотрение и утверждение</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21.1. Администрация сельского поселения вносит на рассмотрение собрания представителей сельское поселение проект решения о внесении изменений и дополнений в решение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21.2. Одновременно с проектом решения о внесении изменений и дополнений в решение собрания представителей сельского поселения о бюджете представляется пояснительная записка с обоснованием вносимых изменений.</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21.3. Проект решения о внесении изменений и дополнений в решение о бюджете сельского поселения на текущий финансовый год и плановый период рассматривается и утверждается собранием представителей сельского поселения.</w:t>
      </w:r>
    </w:p>
    <w:p w:rsid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Раздел IV. Исполнение бюджета</w:t>
      </w: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22. Основы исполнения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22.1. Исполнение бюджета сельского поселения обеспечивается администрацией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22.2. Организация исполнения бюджета сельского поселения возлагается на финансовый орган. Исполнение бюджета организуется на основе сводной бюджетной росписи и кассового плана.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22.3. Бюджет сельского поселения исполняется на основе единства кассы и подведомственности расходов.</w:t>
      </w:r>
    </w:p>
    <w:p w:rsid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23. Сводная бюджетная роспись</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xml:space="preserve">23.1. Порядок составления и ведения сводной бюджетной росписи сельского поселения устанавливается финансовым органом. </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Утверждение сводной бюджетной росписи сельского поселения и внесение изменений в нее осуществляется финансовым органом.</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23.2. Утвержденные показатели сводной бюджетной росписи сельского поселения должны соответствовать решению о бюджете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В случае принятия решения о внесении изменений в решение о бюджете сельского поселения финансовый органутверждает соответствующие изменения в сводную бюджетную роспись сельского поселения. В сводную бюджетную роспись сельского поселения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в следующих случаях:</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сельского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lastRenderedPageBreak/>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в случае перераспределения бюджетных ассигнований, предоставляемых на конкурсной основе;</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сельского поселений, а также в случае сокращения (возврата при отсутствии потребности) указанных межбюджетных трансфертов;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поселения, за исключением оснований, установленных абзацами седьмым и восьмым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23.3.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24. Кассовый план</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24.1.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24.2 Составление и ведение кассового плана осуществляется финансовым органом.</w:t>
      </w:r>
    </w:p>
    <w:p w:rsid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25. Исполнение бюджета сельского поселения по доходам</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25.1. Исполнение бюджета по доходам предусматривает:</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Самарской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зачет излишне уплаченных или излишне взысканных сумм в соответствии с законодательством Российской Федерации;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уточнение администратором доходов бюджета сельского поселения платежей в бюджет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26. Исполнение бюджета по расходам</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26.1. Исполнение бюджета сельского поселения по расходам осуществляется в порядке, установленном финансовым органом, с соблюдением требований Бюджетного кодекса.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26.2. Исполнение бюджета сельского поселения по расходам предусматривает:</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принятие и учет бюджетных и денежных обязательств;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подтверждение денежных обязательств;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санкционирование оплаты денежных обязательств;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подтверждение исполнения денежных обязательств.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26.3.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xml:space="preserve">26.4.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w:t>
      </w:r>
      <w:r w:rsidRPr="00DF3720">
        <w:rPr>
          <w:rFonts w:ascii="Times New Roman" w:eastAsia="Calibri" w:hAnsi="Times New Roman" w:cs="Times New Roman"/>
          <w:bCs/>
          <w:sz w:val="12"/>
          <w:szCs w:val="12"/>
        </w:rPr>
        <w:lastRenderedPageBreak/>
        <w:t>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26.5.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26.6.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27. Бюджетная роспись</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27.1.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сельского поселения, и утвержденными финансовым органом лимитами бюджетных обязательств.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27.2. Утверждение бюджетной росписи и внесение изменений в нее осуществляются главным распорядителем (распорядителем) бюджетных средств.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27.3.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27.4.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сельское поселение не допускается.</w:t>
      </w:r>
    </w:p>
    <w:p w:rsid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28. Исполнение бюджета по источникам финансирования дефицита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28.1. Исполнение бюджета сельского поселения по источникам финансирования дефицита бюджета сельского поселения осуществляется главным администратором (администратором) источников финансирования дефицита бюджета сельского поселения в соответствии со сводной бюджетной росписью сельского поселения, за исключением операций по управлению остатками средств на едином счете бюджета сельского поселения в порядке, установленном финансовым органом в соответствии с положениями Бюджетного кодекса.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28.2.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финансовым органом.</w:t>
      </w:r>
    </w:p>
    <w:p w:rsid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29. Лицевые счета для учета операций по исполнению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29.1. 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финансовом органе.</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29.2. Лицевые счета, открываемые в Федеральном казначействе, открываются и ведутся в порядке, установленном Федеральным казначейством.</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29.3. Лицевые счета, открываемые в финансовом органе, открываются и ведутся в порядке, установленном финансовым органом.</w:t>
      </w:r>
    </w:p>
    <w:p w:rsidR="00DF3720" w:rsidRDefault="00DF3720" w:rsidP="00DF3720">
      <w:pPr>
        <w:tabs>
          <w:tab w:val="left" w:pos="6936"/>
        </w:tabs>
        <w:spacing w:after="0" w:line="240" w:lineRule="auto"/>
        <w:ind w:firstLine="284"/>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30. Бюджетная смета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30.1.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31. Предельные объемы финансирования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31.1.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31.2.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32. Использование доходов, фактически полученных при исполнении бюджета, сверх утвержденных решением о бюджете</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32.1. Доходы, фактически полученные при исполнении бюджета сельского поселения сверх утвержденных решением о бюджете сельского поселения общего объема доходов, могут направляться финансовым органом без внесения изменений в решение о бюджете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xml:space="preserve">32.2.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w:t>
      </w:r>
      <w:r w:rsidRPr="00DF3720">
        <w:rPr>
          <w:rFonts w:ascii="Times New Roman" w:eastAsia="Calibri" w:hAnsi="Times New Roman" w:cs="Times New Roman"/>
          <w:bCs/>
          <w:sz w:val="12"/>
          <w:szCs w:val="12"/>
        </w:rPr>
        <w:lastRenderedPageBreak/>
        <w:t>решением о бюджете сельского поселения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текущий финансовый год и плановый период.</w:t>
      </w:r>
    </w:p>
    <w:p w:rsid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33. Иммунитет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33.1. Иммунитет бюджета сельского поселения представляет собой правовой режим, при котором обращение взыскания на средства бюджета сельского поселения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33.2. Обращение взыскания на средства бюджета сельского поселения службой судебных приставов не производится, за исключением случаев, установленных Бюджетным кодексом.</w:t>
      </w:r>
    </w:p>
    <w:p w:rsid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xml:space="preserve">33.3. Обращение взыскания на средства бюджета сельского поселения на основании судебных актов производится в соответствии с </w:t>
      </w:r>
      <w:r>
        <w:rPr>
          <w:rFonts w:ascii="Times New Roman" w:eastAsia="Calibri" w:hAnsi="Times New Roman" w:cs="Times New Roman"/>
          <w:bCs/>
          <w:sz w:val="12"/>
          <w:szCs w:val="12"/>
        </w:rPr>
        <w:t>главой 24.1 Бюджетного кодекса.</w:t>
      </w: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34. Основы кассового обслуживания исполнения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34.1. При кассовом обслуживании исполнения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учет операций со средствами бюджета сельского поселения осуществляется на едином счете бюджета сельского поселения, открытом в соответствии с Бюджетным кодексом органом Федерального казначейства в учреждении Центрального банка Российской Федерации;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управление средствами на едином счете бюджета сельского поселения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кассовые выплаты из бюджета сельского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все операции по кассовым поступлениям в бюджет сельского поселения и кассовым выплатам из бюджета сельского поселения на едином счете бюджета проводятся и учитываются органом Федерального казначейства по кодам бюджетной классификации Российской Федерации;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органы Федерального казначейства представляют финансовому органу информацию о кассовых операциях по исполнению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финансовом органесельского поселения.</w:t>
      </w: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35. Завершение текущего финансового года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35.1. Операции по исполнению бюджета сельского поселения завершаются 31 декабря, за исключением операций, указанных в пункте 35.2 настоящей статьи.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35.2.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сельского поселения отчетного финансового года.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35.3.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35.4. Не использованные получателями бюджетных средств остатки бюджетных средств, находящиеся не на едином счете бюджета сельскогопоселения,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35.5.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Порядок принятия решений, предусмотренных абзацем третьим настоящего пункта, устанавливается муниципальными правовыми актами администрации сельского поселения, регулирующими порядок возврата межбюджетных трансфертов из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35.6.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Раздел V. Составление,</w:t>
      </w:r>
      <w:r>
        <w:rPr>
          <w:rFonts w:ascii="Times New Roman" w:eastAsia="Calibri" w:hAnsi="Times New Roman" w:cs="Times New Roman"/>
          <w:bCs/>
          <w:sz w:val="12"/>
          <w:szCs w:val="12"/>
        </w:rPr>
        <w:t xml:space="preserve"> внешняя проверка, рассмотрение </w:t>
      </w:r>
      <w:r w:rsidRPr="00DF3720">
        <w:rPr>
          <w:rFonts w:ascii="Times New Roman" w:eastAsia="Calibri" w:hAnsi="Times New Roman" w:cs="Times New Roman"/>
          <w:bCs/>
          <w:sz w:val="12"/>
          <w:szCs w:val="12"/>
        </w:rPr>
        <w:t>и у</w:t>
      </w:r>
      <w:r>
        <w:rPr>
          <w:rFonts w:ascii="Times New Roman" w:eastAsia="Calibri" w:hAnsi="Times New Roman" w:cs="Times New Roman"/>
          <w:bCs/>
          <w:sz w:val="12"/>
          <w:szCs w:val="12"/>
        </w:rPr>
        <w:t>тверждение бюджетной отчетности</w:t>
      </w:r>
    </w:p>
    <w:p w:rsidR="00DF3720" w:rsidRPr="00DF3720" w:rsidRDefault="00DF3720" w:rsidP="00DF3720">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36. Составление бюджетной отчетности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xml:space="preserve">36.1. Главные распорядители бюджетных средств сельского поселения, главные администраторы доходов бюджета сельского поселение, главные администраторы источников финансирования дефицита бюджета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w:t>
      </w:r>
      <w:r w:rsidRPr="00DF3720">
        <w:rPr>
          <w:rFonts w:ascii="Times New Roman" w:eastAsia="Calibri" w:hAnsi="Times New Roman" w:cs="Times New Roman"/>
          <w:bCs/>
          <w:sz w:val="12"/>
          <w:szCs w:val="12"/>
        </w:rPr>
        <w:lastRenderedPageBreak/>
        <w:t>получателями (распорядителями) бюджетных средств, администраторами доходов бюджета сельского поселения, администраторами источников финансирования дефицита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Главные администраторы бюджетных средств представляют сводную бюджетную отчетность в финансовый орган в установленные им сроки.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36.2. Бюджетная отчетность сельского поселения составляется на основании сводной бюджетной отчетности соответствующих главных администраторов бюджетных средств.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36.3. Бюджетная отчетность включает:</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1) отчет об исполнении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2) баланс исполнения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 отчет о финансовых результатах деятельности;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 отчет о движении денежных средств;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5) пояснительную записку.</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w:t>
      </w:r>
      <w:r w:rsidR="0011267D">
        <w:rPr>
          <w:rFonts w:ascii="Times New Roman" w:eastAsia="Calibri" w:hAnsi="Times New Roman" w:cs="Times New Roman"/>
          <w:bCs/>
          <w:sz w:val="12"/>
          <w:szCs w:val="12"/>
        </w:rPr>
        <w:t>ификацией Российской Федерации.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Баланс исполнения бюджета сельского поселения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Отчет о движении денежных средств отражает операции по счетам бюджета сельского поселения по кодам подвидов доходов, подгрупп и (или) элементов видов расходов, видов источников финансирования дефицита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Пояснительная записка содержит анализ исполнения бюджета сельского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36.4. Бюджетная отчетность является годовой. Отчет об исполнении бюджета сельского поселения является ежеквартальным.</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36.5.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36.6. Годовой отчет об исполнении бюджета сельского поселения подлежит утверждению решением собрания представителей сельского поселения.</w:t>
      </w:r>
    </w:p>
    <w:p w:rsidR="00DF3720" w:rsidRPr="00DF3720" w:rsidRDefault="00DF3720" w:rsidP="0011267D">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37. Внешняя проверка годового отчета об исполнении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37.1.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37.2. Внешняя проверка годового отчета об исполнении бюджета сельского поселения осуществляется Контрольно-ревизионнымуправлением муниципального района Сергиевский с соблюдением требований Бюджетного кодекса и особенностей, установленных федеральными законами.</w:t>
      </w:r>
    </w:p>
    <w:p w:rsidR="00DF3720" w:rsidRPr="00DF3720" w:rsidRDefault="00DF3720" w:rsidP="0011267D">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38. Порядок осуществления внешней проверки годового отчета об исполнении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38.1. Администрация сельского поселения не позднее 1 апреля текущего финансового года представляет годовой отчет об исполнении бюджета сельского поселения в Контрольно-ревизионноеуправление муниципального района Сергиевский для внешней проверки.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38.2. Контрольно-ревизионное управление муниципального района Сергиевскийготовит заключение на годовой отчет об исполнении бюджета сельского поселения в срок, не превышающий 1 месяц.</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38.3. Заключение на годовой отчет об исполнении бюджета сельского поселения представляется Контрольно-ревизионным управлением муниципального района Сергиевскийв собрание представителей сельского поселения с одновременным направлением его в администрацию сельского поселения.</w:t>
      </w:r>
    </w:p>
    <w:p w:rsidR="0011267D" w:rsidRDefault="0011267D" w:rsidP="0011267D">
      <w:pPr>
        <w:tabs>
          <w:tab w:val="left" w:pos="6936"/>
        </w:tabs>
        <w:spacing w:after="0" w:line="240" w:lineRule="auto"/>
        <w:ind w:firstLine="284"/>
        <w:jc w:val="center"/>
        <w:rPr>
          <w:rFonts w:ascii="Times New Roman" w:eastAsia="Calibri" w:hAnsi="Times New Roman" w:cs="Times New Roman"/>
          <w:bCs/>
          <w:sz w:val="12"/>
          <w:szCs w:val="12"/>
        </w:rPr>
      </w:pPr>
    </w:p>
    <w:p w:rsidR="00DF3720" w:rsidRPr="00DF3720" w:rsidRDefault="00DF3720" w:rsidP="0011267D">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39. Представление, рассмотрение и утверждение годового отчета об исполнении бюджета сельского поселениясобранием представителей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39.1.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39.2. Годовой отчет об исполнении бюджета сельского поселения представляется администрацией сельского поселения в собрание представителей сельского поселения не позднее 1 мая текущего года.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39.3. Годовой отчет об исполнении бюджета сельского поселения представляется на рассмотрение в собрание представителей сельского поселения с учетом результатов проверок Контрольно-ревизионного управления муниципального района Сергиевский годовой бюджетной отчетности главных администраторов бюджетных средств.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39.4. Одновременно с годовым отчетом об исполнении бюджета сельского поселения представляются документы и материалы в соответствии со статьей 264.5 Бюджетного Кодекса Российской Федерации.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39.5. При рассмотрении годового отчета об исполнении бюджета сельского поселениясобрание представителей сельского поселения заслушивает доклад главы поселения или уполномоченного представителя администрации.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39.6. По результатам рассмотрения годового отчета об исполнении бюджета сельского поселениясобрание представителей сельского поселения принимает решение об утверждении либо отклонении решения об исполнении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В случае отклонения собранием представителей сельского поселения проекта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Рассмотрение повторно представленного проекта решения собрания представителей сельского поселения об исполнении бюджета сельского поселения производится собранием представителей сельского поселения в порядке, предусмотренном для первичного рассмотрения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39.7. Публичные слушания по годовому отчету об исполнении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DF3720" w:rsidRPr="00DF3720" w:rsidRDefault="00DF3720" w:rsidP="0011267D">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40. Решение об исполнении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40.1. Решением собрания представителей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40.2. Отдельными приложениями к решению об исполнении бюджета сельского поселения за отчетный финансовый год утверждаются показатели: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доходов по кодам классификации доходов бюджетов;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lastRenderedPageBreak/>
        <w:t>- расходов по ведомственной структуре расходов бюджетов;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расходов по разделам и подразделам классификации расходов бюджетов;</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источников финансирования дефицита по кодам классификации источников финансирования дефицитов бюджетов.</w:t>
      </w:r>
    </w:p>
    <w:p w:rsidR="0011267D" w:rsidRDefault="0011267D" w:rsidP="0011267D">
      <w:pPr>
        <w:tabs>
          <w:tab w:val="left" w:pos="6936"/>
        </w:tabs>
        <w:spacing w:after="0" w:line="240" w:lineRule="auto"/>
        <w:ind w:firstLine="284"/>
        <w:jc w:val="center"/>
        <w:rPr>
          <w:rFonts w:ascii="Times New Roman" w:eastAsia="Calibri" w:hAnsi="Times New Roman" w:cs="Times New Roman"/>
          <w:bCs/>
          <w:sz w:val="12"/>
          <w:szCs w:val="12"/>
        </w:rPr>
      </w:pPr>
    </w:p>
    <w:p w:rsidR="00DF3720" w:rsidRPr="00DF3720" w:rsidRDefault="00DF3720" w:rsidP="0011267D">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Раздел VI. Муниципальный финансовый контроль</w:t>
      </w:r>
    </w:p>
    <w:p w:rsidR="00DF3720" w:rsidRPr="00DF3720" w:rsidRDefault="00DF3720" w:rsidP="0011267D">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41. Виды муниципального финансового контроля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41.1.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Муниципальный финансовый контроль подразделяется на внешний и внутренний, предварительный и последующий.</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41.2. Внешний муниципальный финансовый контроль в сфере бюджетных правоотношений является контрольной деятельностью Контрольно-ревизионного управления муниципального района Сергиевский.</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41.3.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41.4.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41.5.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41.6.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иными муниципальными правовыми актами.</w:t>
      </w:r>
    </w:p>
    <w:p w:rsidR="0011267D" w:rsidRDefault="0011267D" w:rsidP="0011267D">
      <w:pPr>
        <w:tabs>
          <w:tab w:val="left" w:pos="6936"/>
        </w:tabs>
        <w:spacing w:after="0" w:line="240" w:lineRule="auto"/>
        <w:ind w:firstLine="284"/>
        <w:jc w:val="center"/>
        <w:rPr>
          <w:rFonts w:ascii="Times New Roman" w:eastAsia="Calibri" w:hAnsi="Times New Roman" w:cs="Times New Roman"/>
          <w:bCs/>
          <w:sz w:val="12"/>
          <w:szCs w:val="12"/>
        </w:rPr>
      </w:pPr>
    </w:p>
    <w:p w:rsidR="00DF3720" w:rsidRPr="00DF3720" w:rsidRDefault="00DF3720" w:rsidP="0011267D">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Раздел VII. Муниципальный долг</w:t>
      </w:r>
    </w:p>
    <w:p w:rsidR="00DF3720" w:rsidRPr="00DF3720" w:rsidRDefault="00DF3720" w:rsidP="0011267D">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42. Управление муниципальным долгом</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42.1. Управление муниципальным долгом осуществляется финансовым органом.</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42.2.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42.3.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соответствующего бюджета.</w:t>
      </w:r>
    </w:p>
    <w:p w:rsidR="0011267D" w:rsidRDefault="0011267D" w:rsidP="00DF3720">
      <w:pPr>
        <w:tabs>
          <w:tab w:val="left" w:pos="6936"/>
        </w:tabs>
        <w:spacing w:after="0" w:line="240" w:lineRule="auto"/>
        <w:ind w:firstLine="284"/>
        <w:jc w:val="both"/>
        <w:rPr>
          <w:rFonts w:ascii="Times New Roman" w:eastAsia="Calibri" w:hAnsi="Times New Roman" w:cs="Times New Roman"/>
          <w:bCs/>
          <w:sz w:val="12"/>
          <w:szCs w:val="12"/>
        </w:rPr>
      </w:pPr>
    </w:p>
    <w:p w:rsidR="00DF3720" w:rsidRPr="00DF3720" w:rsidRDefault="00DF3720" w:rsidP="0011267D">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43. Предельный объем муниципальных заимствований и муниципального долга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43.1. Право осуществления муниципальных заимствований от имени сельского поселения в соответствии с Бюджетным кодексом и уставом сельского поселения принадлежит администрации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43.2.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сельского поселения.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43.3. Предельный объем муниципального долга на очередной финансовый год, и каждый год планового периода устанавливается решением о бюджете сельского поселения в рамках ограничений, установленных пунктом 3 статьи 107 Бюджетного кодекса.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Собрание представителей сельского поселения вправе в целях управления соответствующим долгом утвердить дополнительные ограничения по муниципальному долгу.</w:t>
      </w:r>
    </w:p>
    <w:p w:rsidR="00DF3720" w:rsidRPr="00DF3720" w:rsidRDefault="00DF3720" w:rsidP="0011267D">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 xml:space="preserve">43.4. Предоставление муниципальных гарантий осуществляется в соответствии со </w:t>
      </w:r>
      <w:r w:rsidR="0011267D">
        <w:rPr>
          <w:rFonts w:ascii="Times New Roman" w:eastAsia="Calibri" w:hAnsi="Times New Roman" w:cs="Times New Roman"/>
          <w:bCs/>
          <w:sz w:val="12"/>
          <w:szCs w:val="12"/>
        </w:rPr>
        <w:t>статьей 117 Бюджетного кодекса.</w:t>
      </w:r>
    </w:p>
    <w:p w:rsidR="0011267D" w:rsidRDefault="0011267D" w:rsidP="0011267D">
      <w:pPr>
        <w:tabs>
          <w:tab w:val="left" w:pos="6936"/>
        </w:tabs>
        <w:spacing w:after="0" w:line="240" w:lineRule="auto"/>
        <w:ind w:firstLine="284"/>
        <w:jc w:val="center"/>
        <w:rPr>
          <w:rFonts w:ascii="Times New Roman" w:eastAsia="Calibri" w:hAnsi="Times New Roman" w:cs="Times New Roman"/>
          <w:bCs/>
          <w:sz w:val="12"/>
          <w:szCs w:val="12"/>
        </w:rPr>
      </w:pPr>
    </w:p>
    <w:p w:rsidR="00DF3720" w:rsidRPr="00DF3720" w:rsidRDefault="00DF3720" w:rsidP="0011267D">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44. Программа муниципальных заимствований муниципальных гарантий</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44.1.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11267D" w:rsidRDefault="0011267D" w:rsidP="00DF3720">
      <w:pPr>
        <w:tabs>
          <w:tab w:val="left" w:pos="6936"/>
        </w:tabs>
        <w:spacing w:after="0" w:line="240" w:lineRule="auto"/>
        <w:ind w:firstLine="284"/>
        <w:jc w:val="both"/>
        <w:rPr>
          <w:rFonts w:ascii="Times New Roman" w:eastAsia="Calibri" w:hAnsi="Times New Roman" w:cs="Times New Roman"/>
          <w:bCs/>
          <w:sz w:val="12"/>
          <w:szCs w:val="12"/>
        </w:rPr>
      </w:pPr>
    </w:p>
    <w:p w:rsidR="00DF3720" w:rsidRPr="00DF3720" w:rsidRDefault="00DF3720" w:rsidP="0011267D">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45. Объем расходов на обслуживание муниципального долга</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45.1. Объем расходов на обслуживание муниципального долга в очередном финансовом году и плановом периоде, утвержденный решением о бюджете сельского поселения, по данным отчета об исполнении бюджета сельского поселения за отчетный финансовый год не должен превышать 10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45.2.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DF3720" w:rsidRPr="00DF3720" w:rsidRDefault="00DF3720" w:rsidP="0011267D">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Раздел VIII. Заключительные положения</w:t>
      </w:r>
    </w:p>
    <w:p w:rsidR="00DF3720" w:rsidRPr="00DF3720" w:rsidRDefault="00DF3720" w:rsidP="0011267D">
      <w:pPr>
        <w:tabs>
          <w:tab w:val="left" w:pos="6936"/>
        </w:tabs>
        <w:spacing w:after="0" w:line="240" w:lineRule="auto"/>
        <w:ind w:firstLine="284"/>
        <w:jc w:val="center"/>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Статья 46. Ответственность за бюджетные правонарушения</w:t>
      </w:r>
    </w:p>
    <w:p w:rsidR="00DF3720" w:rsidRPr="00DF3720"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46.1. Ответственность за бюджетные правонарушения наступает по основаниям и в формах предусмотренных Бюджетным Кодексом Российской Федерации.</w:t>
      </w:r>
    </w:p>
    <w:p w:rsidR="00BB6D85" w:rsidRPr="000B5EC5" w:rsidRDefault="00DF3720" w:rsidP="00DF3720">
      <w:pPr>
        <w:tabs>
          <w:tab w:val="left" w:pos="6936"/>
        </w:tabs>
        <w:spacing w:after="0" w:line="240" w:lineRule="auto"/>
        <w:ind w:firstLine="284"/>
        <w:jc w:val="both"/>
        <w:rPr>
          <w:rFonts w:ascii="Times New Roman" w:eastAsia="Calibri" w:hAnsi="Times New Roman" w:cs="Times New Roman"/>
          <w:bCs/>
          <w:sz w:val="12"/>
          <w:szCs w:val="12"/>
        </w:rPr>
      </w:pPr>
      <w:r w:rsidRPr="00DF3720">
        <w:rPr>
          <w:rFonts w:ascii="Times New Roman" w:eastAsia="Calibri" w:hAnsi="Times New Roman" w:cs="Times New Roman"/>
          <w:bCs/>
          <w:sz w:val="12"/>
          <w:szCs w:val="12"/>
        </w:rPr>
        <w:t>46.2  Со дня вступления в силу настоящее положение применяется в части не противоречащей законодательству Российской Федерации и Самарской области.</w:t>
      </w: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РЕШЕНИЕ</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02 н</w:t>
      </w:r>
      <w:r>
        <w:rPr>
          <w:rFonts w:ascii="Times New Roman" w:eastAsia="Calibri" w:hAnsi="Times New Roman" w:cs="Times New Roman"/>
          <w:bCs/>
          <w:sz w:val="12"/>
          <w:szCs w:val="12"/>
        </w:rPr>
        <w:t>оября 2020 года</w:t>
      </w:r>
      <w:r>
        <w:rPr>
          <w:rFonts w:ascii="Times New Roman" w:eastAsia="Calibri" w:hAnsi="Times New Roman" w:cs="Times New Roman"/>
          <w:bCs/>
          <w:sz w:val="12"/>
          <w:szCs w:val="12"/>
        </w:rPr>
        <w:tab/>
        <w:t xml:space="preserve">            № 6</w:t>
      </w: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«Об утверждении Положения «О бюджетном устройстве и бюджетном процессе в городском поселении  Суходол муниципального района Сергиевский»</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принято  Собранием Представителей</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xml:space="preserve">городского поселения Суходол </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В соответствии с Федеральным законом №131-ФЗ от 06.10.2003 г. «Об общих принципах организации местного самоуправления в Российской Федерации», Бюджетным кодексом РФ, Уставом городского поселения Суходол муниципального района Сергиевский Самарской области и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городского  поселения Суходол му</w:t>
      </w:r>
      <w:r>
        <w:rPr>
          <w:rFonts w:ascii="Times New Roman" w:eastAsia="Calibri" w:hAnsi="Times New Roman" w:cs="Times New Roman"/>
          <w:bCs/>
          <w:sz w:val="12"/>
          <w:szCs w:val="12"/>
        </w:rPr>
        <w:t>ниципального района Сергиевский</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32C8D">
        <w:rPr>
          <w:rFonts w:ascii="Times New Roman" w:eastAsia="Calibri" w:hAnsi="Times New Roman" w:cs="Times New Roman"/>
          <w:bCs/>
          <w:sz w:val="12"/>
          <w:szCs w:val="12"/>
        </w:rPr>
        <w:t>Утвердить Положение «О бюджетном устройстве и бюджетном процессе в городском поселении Суходол муниципального района Сергиевский» (Приложение № 1).</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w:t>
      </w:r>
      <w:r w:rsidRPr="00F32C8D">
        <w:rPr>
          <w:rFonts w:ascii="Times New Roman" w:eastAsia="Calibri" w:hAnsi="Times New Roman" w:cs="Times New Roman"/>
          <w:bCs/>
          <w:sz w:val="12"/>
          <w:szCs w:val="12"/>
        </w:rPr>
        <w:t>Признать утратившим силу Решение Собрания Представителей городского поселения Суходол муниципального района Сергиевский № 3   от 30.03.2009 г.    «О бюджетном устройстве и бюджетном процессе в городском поселении Суходол муниципального района Сергиевский».</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F32C8D">
        <w:rPr>
          <w:rFonts w:ascii="Times New Roman" w:eastAsia="Calibri" w:hAnsi="Times New Roman" w:cs="Times New Roman"/>
          <w:bCs/>
          <w:sz w:val="12"/>
          <w:szCs w:val="12"/>
        </w:rPr>
        <w:t>Опубликовать настоящее решение в газете «Сергиевский вестник».</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F32C8D">
        <w:rPr>
          <w:rFonts w:ascii="Times New Roman" w:eastAsia="Calibri" w:hAnsi="Times New Roman" w:cs="Times New Roman"/>
          <w:bCs/>
          <w:sz w:val="12"/>
          <w:szCs w:val="12"/>
        </w:rPr>
        <w:t>Настоящее решение вступает в силу со дня его официального опублик</w:t>
      </w:r>
      <w:r>
        <w:rPr>
          <w:rFonts w:ascii="Times New Roman" w:eastAsia="Calibri" w:hAnsi="Times New Roman" w:cs="Times New Roman"/>
          <w:bCs/>
          <w:sz w:val="12"/>
          <w:szCs w:val="12"/>
        </w:rPr>
        <w:t>ования.</w:t>
      </w:r>
    </w:p>
    <w:p w:rsidR="00F32C8D" w:rsidRPr="00F32C8D" w:rsidRDefault="00F32C8D" w:rsidP="00F32C8D">
      <w:pPr>
        <w:tabs>
          <w:tab w:val="left" w:pos="6936"/>
        </w:tabs>
        <w:spacing w:after="0" w:line="240" w:lineRule="auto"/>
        <w:ind w:firstLine="284"/>
        <w:jc w:val="right"/>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Председатель Собрания представителей</w:t>
      </w:r>
    </w:p>
    <w:p w:rsidR="00F32C8D" w:rsidRPr="00F32C8D" w:rsidRDefault="00F32C8D" w:rsidP="00F32C8D">
      <w:pPr>
        <w:tabs>
          <w:tab w:val="left" w:pos="6936"/>
        </w:tabs>
        <w:spacing w:after="0" w:line="240" w:lineRule="auto"/>
        <w:ind w:firstLine="284"/>
        <w:jc w:val="right"/>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xml:space="preserve">городского  поселения Суходол </w:t>
      </w:r>
    </w:p>
    <w:p w:rsidR="00F32C8D" w:rsidRDefault="00F32C8D" w:rsidP="00F32C8D">
      <w:pPr>
        <w:tabs>
          <w:tab w:val="left" w:pos="6936"/>
        </w:tabs>
        <w:spacing w:after="0" w:line="240" w:lineRule="auto"/>
        <w:ind w:firstLine="284"/>
        <w:jc w:val="right"/>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xml:space="preserve">муниципального района Сергиевский          </w:t>
      </w:r>
    </w:p>
    <w:p w:rsidR="00F32C8D" w:rsidRPr="00F32C8D" w:rsidRDefault="00F32C8D" w:rsidP="00F32C8D">
      <w:pPr>
        <w:tabs>
          <w:tab w:val="left" w:pos="6936"/>
        </w:tabs>
        <w:spacing w:after="0" w:line="240" w:lineRule="auto"/>
        <w:ind w:firstLine="284"/>
        <w:jc w:val="right"/>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С. И. Баранов</w:t>
      </w:r>
    </w:p>
    <w:p w:rsidR="00F32C8D" w:rsidRPr="00F32C8D" w:rsidRDefault="00F32C8D" w:rsidP="00F32C8D">
      <w:pPr>
        <w:tabs>
          <w:tab w:val="left" w:pos="6936"/>
        </w:tabs>
        <w:spacing w:after="0" w:line="240" w:lineRule="auto"/>
        <w:ind w:firstLine="284"/>
        <w:jc w:val="right"/>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xml:space="preserve">Глава городского поселения Суходол </w:t>
      </w:r>
    </w:p>
    <w:p w:rsidR="00F32C8D" w:rsidRDefault="00F32C8D" w:rsidP="00F32C8D">
      <w:pPr>
        <w:tabs>
          <w:tab w:val="left" w:pos="6936"/>
        </w:tabs>
        <w:spacing w:after="0" w:line="240" w:lineRule="auto"/>
        <w:ind w:firstLine="284"/>
        <w:jc w:val="right"/>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xml:space="preserve">муниципального района Сергиевский                </w:t>
      </w:r>
    </w:p>
    <w:p w:rsidR="00F32C8D" w:rsidRPr="00F32C8D" w:rsidRDefault="00F32C8D" w:rsidP="00F32C8D">
      <w:pPr>
        <w:tabs>
          <w:tab w:val="left" w:pos="6936"/>
        </w:tabs>
        <w:spacing w:after="0" w:line="240" w:lineRule="auto"/>
        <w:ind w:firstLine="284"/>
        <w:jc w:val="right"/>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xml:space="preserve">                         В.В. Сапрыкин </w:t>
      </w:r>
    </w:p>
    <w:p w:rsidR="00F32C8D" w:rsidRPr="00F32C8D" w:rsidRDefault="00F32C8D" w:rsidP="00F32C8D">
      <w:pPr>
        <w:tabs>
          <w:tab w:val="left" w:pos="6936"/>
        </w:tabs>
        <w:spacing w:after="0" w:line="240" w:lineRule="auto"/>
        <w:jc w:val="both"/>
        <w:rPr>
          <w:rFonts w:ascii="Times New Roman" w:eastAsia="Calibri" w:hAnsi="Times New Roman" w:cs="Times New Roman"/>
          <w:bCs/>
          <w:sz w:val="12"/>
          <w:szCs w:val="12"/>
        </w:rPr>
      </w:pPr>
    </w:p>
    <w:p w:rsidR="00F32C8D" w:rsidRPr="00F32C8D" w:rsidRDefault="00F32C8D" w:rsidP="00F32C8D">
      <w:pPr>
        <w:tabs>
          <w:tab w:val="left" w:pos="6936"/>
        </w:tabs>
        <w:spacing w:after="0" w:line="240" w:lineRule="auto"/>
        <w:ind w:firstLine="284"/>
        <w:jc w:val="right"/>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Приложение № 1</w:t>
      </w:r>
    </w:p>
    <w:p w:rsidR="00F32C8D" w:rsidRPr="00F32C8D" w:rsidRDefault="00F32C8D" w:rsidP="00F32C8D">
      <w:pPr>
        <w:tabs>
          <w:tab w:val="left" w:pos="6936"/>
        </w:tabs>
        <w:spacing w:after="0" w:line="240" w:lineRule="auto"/>
        <w:ind w:firstLine="284"/>
        <w:jc w:val="right"/>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к Решению Собрания Представителей</w:t>
      </w:r>
    </w:p>
    <w:p w:rsidR="00F32C8D" w:rsidRPr="00F32C8D" w:rsidRDefault="00F32C8D" w:rsidP="00F32C8D">
      <w:pPr>
        <w:tabs>
          <w:tab w:val="left" w:pos="6936"/>
        </w:tabs>
        <w:spacing w:after="0" w:line="240" w:lineRule="auto"/>
        <w:ind w:firstLine="284"/>
        <w:jc w:val="right"/>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xml:space="preserve">городского поселения Суходол </w:t>
      </w:r>
    </w:p>
    <w:p w:rsidR="00F32C8D" w:rsidRPr="00F32C8D" w:rsidRDefault="00F32C8D" w:rsidP="00F32C8D">
      <w:pPr>
        <w:tabs>
          <w:tab w:val="left" w:pos="6936"/>
        </w:tabs>
        <w:spacing w:after="0" w:line="240" w:lineRule="auto"/>
        <w:ind w:firstLine="284"/>
        <w:jc w:val="right"/>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муниципального района Сергиевский</w:t>
      </w:r>
    </w:p>
    <w:p w:rsidR="00F32C8D" w:rsidRPr="00F32C8D" w:rsidRDefault="00F32C8D" w:rsidP="00F32C8D">
      <w:pPr>
        <w:tabs>
          <w:tab w:val="left" w:pos="6936"/>
        </w:tabs>
        <w:spacing w:after="0" w:line="240" w:lineRule="auto"/>
        <w:ind w:firstLine="284"/>
        <w:jc w:val="right"/>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6  от «02» ноября 2020 года</w:t>
      </w: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ПОЛОЖЕНИЕ</w:t>
      </w: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О бюджетном устройстве и бюджетном процессе в городском поселении Суходол муниципального района Сергиевский Самарской области</w:t>
      </w:r>
    </w:p>
    <w:p w:rsid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Раздел I. Основы бюджетного процесса в муниципальном образовании.</w:t>
      </w: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1. Общие положения.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1.1. Настоящее Положение о бюджетном процессе и бюджетном устройстве в городском поселении Суходол  муниципального района Сергиевский Самарской области (далее – городское поселение) устанавливает основы организации бюджетного процесса в городском поселении Суходол  и определяет порядок составления и рассмотрения проекта бюджета, утверждения и исполнения бюджета, а также осуществления контроля за его исполнением и утверждения отчета об исполнении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1.2. Бюджетный процесс городского поселения - регламентируемая законодательством Российской Федерации деятельность органов местного самоуправления городского поселения Суходол  и иных участников бюджетного процесса по составлению и рассмотрению проекта бюджета, утверждению и исполнению бюджета, контролю за его исполнением, осуществлению бюджетного учета, внешней проверке, рассмотрению и утверждению бюджетной отчетности.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1.3. Правовую основу бюджетного процесса в городском  поселении  Суходол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закон от 07.02.2011N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Самарской области, муниципальные правовые акты городского поселения суходол , регулирующие бюджетные правоотношения, Устав городского поселения Суходол , настоящее Положение.</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1.4. Муниципальные правовые акты не могут противоречить Бюджетному кодексу, иным законам, регулирующим бюджетные правоотношения, Уставу городского  поселения Суходол  и настоящему Положению.</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2. Участники бюджетного процесса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2.1. Участниками бюджетного процесса городского поселения Суходол являются: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Собрание представителей городского поселения Суходол муниципального района Сергиевский Самарской области (далее – собрание представителей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Глава городского поселения Суходол  муниципального района Сергиевский Самарской области (далее – Глава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Администрация городского поселения  Суходол муниципального района Сергиевский Самарской области (далее – администрация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Финансовый орган городского поселения Суходол муниципального района Сергиевский Самарской области (далее – финансовый орган);</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Органы муниципального финансового контроля;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Главные распорядители (распорядители) бюджетных средств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Главные администраторы (администраторы) доходов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Главные администраторы (администраторы) источников финансирования дефицита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Получатели бюджетных средств;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Иные органы, на которые законодательством Российской Федерации, законами Самарской области возложены бюджетные полномочия по регулированию бюджетных правоотношений, организации и осуществлению бюджетного процесса в поселении.</w:t>
      </w:r>
    </w:p>
    <w:p w:rsid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3. Бюджетные  полномочия участников бюджетного процесса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3.1. К бюджетным полномочиям Собрания представителей городского поселения относятся: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рассмотрение и утверждение бюджета городского поселения и отчета о его исполнении;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осуществление контроля за исполнения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установление налоговых льгот по местным налогам, утверждение порядка их применения в соответствии с законодательством Российской Федерации;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осуществление иных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3.2. К бюджетным полномочиям Главы городского поселения относятся: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внесение на рассмотрение Собрания представителей городского поселения Суходол  проекта бюджета с необходимыми документами и материалами, а также проекта отчета об исполнении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назначение публичных слушаний по проекту бюджета городского поселения и отчету по его исполнению;</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осуществление иных полномочий в соответствии с Бюджетным кодексом и иными законодательными актами Российской Федерации, Уставом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lastRenderedPageBreak/>
        <w:t>3.3. К бюджетным полномочиям администрации городского  поселения относятся: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обеспечение составления проекта бюджета городского  поселения на очередной финансовый год и плановый период;</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обеспечение исполнения бюджета и составления бюджетной отчетности;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утверждение отчета об исполнении бюджета  городского поселения за первый квартал, полугодие и девять месяцев текущего финансового года и предоставление отчета в собрание представителей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представление годового отчета об исполнении бюджета городского поселения на утверждение Собрания представителей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установление расходных обязательств городского поселения, возникающих при осуществлении органами местного самоуправления переданных им отдельных государственных полномочий;</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исполнение расходных обязательств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устанавливает порядок принятия решений о разработке муниципальных программ, их формировании, реализации и оценки эффективности;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3.4. К бюджетным полномочиям финансового органа: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составление проекта бюджета городского поселения на очередной финансовый год и плановый период;</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организация исполнения бюджета, утверждение порядка составления бюджетной отчетности, разработка методики распределения и порядка предоставления межбюджетных трансфертов, утверждение перечня кодов подвидов по видам доходов, главными администраторами которых является городского поселение, утверждение порядка составления и ведения кассового плана, бюджетных росписей, осуществление иные бюджетных полномочий, установленных Бюджетным кодексом и (или) принимаемыми в соответствии с ним муниципальными правовыми актами, регулирующими бюджетные правоотношения.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3.5. К бюджетным полномочиям главного распорядителя бюджетных средств относится: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обеспечение результативности,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формирование перечня подведомственных ему распорядителей и получателей бюджетных средств;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осуществление планирования соответствующих расходов бюджета, составление обоснований бюджетных ассигнований;</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внесение предложений по формированию и изменению лимитов бюджетных обязательств;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внесение предложений по формированию и изменению сводной бюджетной росписи;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формирование бюджетной отчетности главного распорядителя бюджетных средств;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осуществление иных бюджетных полномочий, установленных Бюджетным кодексом и принимаемых в соответствии с ним муниципальных правовых актов, регулирующих бюджетные правоотношения.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3.6. К бюджетным полномочиям распорядителя бюджетных средств относится: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планирование соответствующих расходов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распределение бюджетные ассигнования, лимитов бюджетных обязательств по подведомственным распорядителям и (или) получателям бюджетных средств и исполнение соответствующей части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внесение предложений главному распорядителю бюджетных средств, в ведении которого находится, по формированию и изменению бюджетной росписи;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в случае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4. Бюджетные полномочия главного администратора (администратора) доходов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4.1. Главный администратор доходов бюджета обладает следующими бюджетными полномочиями: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формирует перечень подведомственных ему администраторов доходов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представляет сведения, необходимые для составления проекта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представляет сведения для составления и ведения кассового плана;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формирует и представляет бюджетную отчетность главного администратора доходов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утверждает методику прогнозирования поступлений доходов в бюджет п городского поселения в соответствии с общими требованиями к такой методике, установленными Правительством Российской Федерации;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4.2. Администратор доходов бюджета обладает следующими бюджетными полномочиями: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осуществляет взыскание задолженности по платежам в бюджет, пеней и штрафов;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в случае и порядке, установленных главным администратором доходов бюджета, формирует и представляет главному администратору доходов бюджета городского поселения сведений и бюджетной отчетности, необходимых для осуществления полномочий соответствующего главного администратора доходов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xml:space="preserve">-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городского поселения, в Государственную </w:t>
      </w:r>
      <w:r w:rsidRPr="00F32C8D">
        <w:rPr>
          <w:rFonts w:ascii="Times New Roman" w:eastAsia="Calibri" w:hAnsi="Times New Roman" w:cs="Times New Roman"/>
          <w:bCs/>
          <w:sz w:val="12"/>
          <w:szCs w:val="12"/>
        </w:rPr>
        <w:lastRenderedPageBreak/>
        <w:t>информационную систему о государственных и муниципальных платежах в соответствии с порядком, установленным Федеральном законом от 27.07.2010 N 210-ФЗ "Об организации предоставления государственных и муниципальных услуг";</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принимает решение о признании безнадежной к взысканию задолженности по платежам в бюджет;</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района Сергиевский Самарской области.</w:t>
      </w:r>
    </w:p>
    <w:p w:rsid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5. Бюджетные полномочия главного администратора (администратора) источников финансирования дефицита бюджет</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5.1. Главный администратор источников финансирования дефицита бюджета обладает следующими бюджетными полномочиями: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формирует перечни подведомственных ему администраторов источников финансирования дефицита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формирует бюджетную отчетность главного администратора источников финансирования дефицита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xml:space="preserve">- составляет обоснования бюджетных </w:t>
      </w:r>
      <w:r>
        <w:rPr>
          <w:rFonts w:ascii="Times New Roman" w:eastAsia="Calibri" w:hAnsi="Times New Roman" w:cs="Times New Roman"/>
          <w:bCs/>
          <w:sz w:val="12"/>
          <w:szCs w:val="12"/>
        </w:rPr>
        <w:t>ассигнований.</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5.2. Администратор источников финансирования дефицита бюджета обладает следующими бюджетными полномочиями: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осуществляет контроль за полнотой и своевременностью поступления в бюджет источников финансирования дефицита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обеспечивает поступления в бюджет и выплаты из бюджета по источникам финансирования дефицита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формирует и представляет бюджетную отчетность;</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6. Бюджетные полномочия получателя бюджетных средств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6.1. Получатель бюджетных средств обладает следующими бюджетными полномочиями: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составляет и исполняет бюджетную смету;</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принимает и (или) исполняет в пределах доведенных лимитов бюджетных обязательств и (или) бюджетных ассигнований бюджетные обязательства;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обеспечивает результативность, целевой характер использования предусмотренных ему бюджетных ассигнований;</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вносит соответствующему главному распорядителю (распорядителю) бюджетных средств предложения по изменению бюджетной росписи;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ведет бюджетный учет (обеспечивает ведение бюджетного учета);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Раздел II. Составление проекта бюджета</w:t>
      </w: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7. Общие положения и требования к составлению проекта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7.1. Бюджет разрабатывается и утверждается в форме решения собрания представителей сельского поселения о бюджете городского  поселения на трехлетний период (очередной финансовый год и плановый период).</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7.2. Финансовый год соответствует календарному году и длится с 1 января по 31 декабря.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7.3. Решение о бюджете вступает в силу с 1 января и действует по 31 декабря финансового года, если иное не предусмотрено Бюджетным кодексом и решением собрания представителей городского поселения о бюджете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7.4. Проект бюджета составляется в порядке, установленном администрацией городского поселения, в соответствии с Бюджетным кодексом и принимаемыми с соблюдением его требований муниципальными правовыми актами собрания представителей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7.5. Составление проекта бюджета – исключительная прерогатива администрации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7.6. Непосредственное составление проекта бюджета осуществляет финансовый орган.</w:t>
      </w:r>
    </w:p>
    <w:p w:rsid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8. Сведения, необходимые для составления проекта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8.1.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8.2. Составление проекта бюджета основывается на: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основных направлениях бюджетной и налоговой политики Российской Федерации, основных направлениях бюджетной и налоговой политики Самарской области, основных направлениях бюджетной и налоговой политики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прогнозе  социально-экономического развития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муниципальных программах (проектах муниципальных программ, проектах изменений указанных программ) городского поселения.</w:t>
      </w:r>
    </w:p>
    <w:p w:rsid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9. Прогноз социально-экономического развития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lastRenderedPageBreak/>
        <w:t>9.1. Прогноз социально-экономического развития городского поселения разрабатывается и утверждается в соответствии со статьей 173 Бюджетного Кодекса Российской Федерации.</w:t>
      </w:r>
    </w:p>
    <w:p w:rsid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10. Прогнозирование доходов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10.1. Доходы бюджета прогнозируются на основе прогноза социально-экономического развития городского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Самарской области, муниципальных правовых актов городского поселения, устанавливающих неналоговые доходы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10.2. Решения собрания представителей  городского поселения, предусматривающие внесение изменений в решения собрания представителей городское поселение о налогах и сборах, принятые после дня внесения в собрание представителей  городского поселения проекта решения о бюджете поселения на очередной финансовый год и плановый период, приводящие к изменению доходов (расходов) бюджета городского  поселения, должны содержать положения о вступлении в силу указанных решений собрания представителей городского  поселения не ранее 1 января года, следующего за очередным финансовым годом.</w:t>
      </w:r>
    </w:p>
    <w:p w:rsid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11. Планирование бюджетных ассигнований</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11.1. Планирование бюджетных ассигнований осуществляется в порядке и в соответствии с методикой, устанавливаемой финансовым органом.</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11.2.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12. Резервный фонд</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12.1. В расходной части бюджета городского поселения предусматривается создание резервного фонда администрации городского поселения (далее - резервный фонд).</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12.2. Порядок использования бюджетных ассигнований резервного фонда, предусмотренных в составе бюджета городского поселения, устанавливается администрацией городского поселения.</w:t>
      </w:r>
    </w:p>
    <w:p w:rsid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13. Формирование расходов бюджета городского поселения, связанных с реализацией инициативных проектов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13.1. В бюджете городского поселения предусматриваются средства, направляемые на исполнение расходных обязательств городского поселения, связанных с реализацией инициативных проектов.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xml:space="preserve">13.2.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городского поселения в определении приоритетов расходования средств местного бюджета. </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13.3. Порядок реализации инициативных проектов утверждается Администрацией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13.4.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5 % от прогнозируемых на соответствующий год расходов местного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5 % от запланированного объема расходов местного бюджета, то недостающий объем 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w:t>
      </w: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14. Муниципальные программы</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14.1. Муниципальные программы утверждаются администрацией городского поселения. Сроки реализации муниципальных программ определяются администрацией городского поселения в устанавливаемом ею порядке.</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14.2. Объем бюджетных ассигнований на финансовое обеспечение реализации муниципальных программ утверждается решением о бюджете городского поселения по соответствующей каждой программе целевой статье расходов бюджета городского  поселения в соответствии с утвердившим программу муниципальным правовым актом администрации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14.3.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поселения с учетом соблюдения положений нормативных правовых актов городское поселение, устанавливающих порядок их рассмотрения.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14.4. Муниципальные программы подлежат приведению в соответствие с решением о бюджете городского поселения не позднее трех месяцев со дня вступления его в силу.</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14.5. По каждой муниципальной программе ежегодно проводится оценка эффективности ее реализации.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Порядок проведения указанной оценки и ее критерии устанавливаются администрацией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По результатам указанной оценки администрацией городского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15. Муниципальный дорожный фонд</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15.1. Муниципальный дорожный фонд создается решением собрания представителей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15.2. Порядок формирования и использования бюджетных ассигнований муниципального дорожного фонда устанавливается решением собрания представителей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15.3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16. Порядок и сроки составления проекта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16.1. Порядок и сроки составления проекта бюджета городского поселения устанавливаются администрацией городского поселения с соблюдением требований Бюджетного кодекса, настоящего Положения, иных муниципальных правовых актов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16.2. Составление проекта бюджета городского  поселения начинается не позднее, чем за пять месяцев до нача</w:t>
      </w:r>
      <w:r>
        <w:rPr>
          <w:rFonts w:ascii="Times New Roman" w:eastAsia="Calibri" w:hAnsi="Times New Roman" w:cs="Times New Roman"/>
          <w:bCs/>
          <w:sz w:val="12"/>
          <w:szCs w:val="12"/>
        </w:rPr>
        <w:t>ла очередного финансового года.</w:t>
      </w: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Раздел III. Рассмотрение и утверждение проекта решения о бюджете</w:t>
      </w: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17. Показатели и характеристики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17.1. В решении о бюджете должны содержаться основные характеристики бюджета, к которым относятся: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общий объем доходов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общий объем расходов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дефицит (профицит)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lastRenderedPageBreak/>
        <w:t>- иные показатели, установленные Бюджетным кодексом, законами Самарской области, настоящим Положением.</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17.2. Решением о бюджете утверждаются: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перечень главных администраторов доходов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перечень главных администраторов источников финансирования дефицита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Самарской области, настоящим Положением;</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ведомственная структура расходов бюджета городского поселения на очередной финансовый год и плановый период;</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общий объем бюджетных ассигнований, направляемых на исполнение публичных нормативных обязательств;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источники финансирования дефицита бюджета городского поселения на очередной финансовый год и плановый период;</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прогнозируемые поступления доходов в бюджет городского поселения на очередной финансовый год и плановый период;</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программа муниципальных внутренних заимствований на очередной финансовый год и плановый период;</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предельный объем расходов на обслуживание муниципального долга городского поселения на очередной финансовый год и плановый период;</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программа муниципальных гарантий в валюте Российской Федерации;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-размер бюджетных ассигнований резервного фонда администрации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-объем бюджетных ассигнований дорожного фонда городского поселения на очередной финансовый год и плановый период;</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иные показатели бюджета, установленные Бюджетным кодексом, законами Самарской области, настоящим Положением.</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Межбюджетные трансферты, получаемые из областного и федерального бюджета, в очередном финансовом году утверждаются в бюджете городского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17.3. Одновременно с проектом решения о бюджете сельского поселения на рассмотрение собрания представителей городского поселения представляются следующие документы и материалы в соответствии со статьей 184.2 Бюджетного Кодекса Российской Федерации: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основные направления бюджетной и налоговой политики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предварительные итоги социально-экономического развития территории городского поселения за истекший период текущего финансового года и ожидаемые итоги социально-экономического развития городского поселения за текущий финансовый год;</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прогноз социально-экономического развития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прогноз основных характеристик (общий объем доходов, общий объем расходов, дефицита (профицита) бюджета) бюджета городского поселения на очередной финансовый год и плановый период;</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пояснительная записка к проекту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методики (проекты методик) и расчеты распределения межбюджетных трансфертов;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оценка ожидаемого исполнения бюджета на текущий финансовый год;</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реестр источников доходов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пояснительная записка к прогнозу социально-экономического развития городского поселения с обоснование параметров прогноза;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проект прогнозного плана (программы) приватизации муниципального имущества на очередной финансовый год и на плановый период;</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иные документы и материалы.</w:t>
      </w: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18. Внесение проекта решения о бюджете в собрание представителей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18.1. Порядок внесения, рассмотрения проекта решения о бюджете городского поселения в собрание представителей городского поселения и его утверждение определяется Бюджетным кодексом и настоящим Положением.18.2. Администрация городского поселения вносит на рассмотрение собрания представителей городского поселения проект решения о бюджете на очередной финансовый год и плановый период не позднее 15 ноября текущего года.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18.3. Публичные слушания по проекту бюджета городского поселения проводятся в соответствии с Порядком организации и проведения публичных слушаний на территории городского поселения, утвержденным решением собрания представителей городского поселения.</w:t>
      </w:r>
    </w:p>
    <w:p w:rsid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19. Порядок рассмотрения проекта решения о бюджете городского поселения и его утверждение.</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19.1. Проект решения о бюджете городского поселения рассматривается и утверждается собранием представителей городского поселения в двух чтениях в порядке, предусмотренном Уставом городского поселения. При этом проекты решений  собрания представителей о налогах и сборах должны быть приняты собранием представителей в первом чтении до утверждения основных характеристик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19.2. В первом чтении проекта бюджета собрание представителей рассматривает концепцию проекта бюджета, основные направления бюджетной и налоговой политики, а также основные характеристики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19.3. В случае отклонения проекта решения о бюджете городского поселения при его рассмотрении в первом чтении собрание представителей  городского поселения готовит соответствующее решение с указанием причин отклонения и возвращает указанный проект в администрацию городского поселения на доработку.</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19.4. При повторном внесении проекта решения о бюджете городского поселения собрание представителей рассматривает его в первом чтении в течение 10 рабочих дней со дня его внесения.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lastRenderedPageBreak/>
        <w:t>19.5. Во втором чтении проект решения о бюджете городского поселения принимается окончательно.</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19.6. Решение о бюджет городского поселения должно быть рассмотрено и опубликовано (обнародовано) до начала очередного финансового года.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19.7. Решение о бюджете городского поселения на очередной финансовый год и плановый период вступает в силу с 1 января очередного финансового года.</w:t>
      </w: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20. Временное управление бюджетом</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20.1. В случае если решение о бюджете городского поселения не вступило в силу с начала текущего финансового года: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иные показатели, определяемые решением о бюджете городского поселения, применяются в размерах (нормативах) и порядке, которые были установлены решением о бюджете городское поселение на отчетный финансовый год;</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20.2. Если решение о бюджете городского поселения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20.1 настоящей статьи.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При этом финансовый орган не имеет права: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предоставлять бюджетные кредиты;</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-осуществлять заимствования в размере более одной восьмой объема заимствований предыдущего финансового года в расчете на квартал;</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формировать резервные фонды.</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20.3. Указанные в пунктах 20.1 и 20.2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21. Внесение изменений и дополнений в решение о бюджете городского поселения, его рассмотрение и утверждение</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21.1. Администрация городского поселения вносит на рассмотрение собрания представителей городское поселение проект решения о внесении изменений и дополнений в решение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21.2. Одновременно с проектом решения о внесении изменений и дополнений в решение собрания представителей городского поселения о бюджете представляется пояснительная записка с обоснованием вносимых изменений.</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21.3. Проект решения о внесении изменений и дополнений в решение о бюджете городского поселения на текущий финансовый год и плановый период рассматривается и утверждается собранием представителей городского поселения.</w:t>
      </w:r>
    </w:p>
    <w:p w:rsid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Раздел IV. Исполнение бюджета</w:t>
      </w: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22. Основы исполнения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22.1. Исполнение бюджета городского поселения обеспечивается администрацией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22.2. Организация исполнения бюджета городского поселения возлагается на финансовый орган. Исполнение бюджета организуется на основе сводной бюджетной росписи и кассового плана.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22.3. Бюджет городского поселения исполняется на основе единства кассы и подведомственности расходов.</w:t>
      </w:r>
    </w:p>
    <w:p w:rsid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23. Сводная бюджетная роспись</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xml:space="preserve">23.1. Порядок составления и ведения сводной бюджетной росписи городского поселения устанавливается финансовым органом. </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Утверждение сводной бюджетной росписи городского поселения и внесение изменений в нее осуществляется финансовым органом.</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23.2. Утвержденные показатели сводной бюджетной росписи городского поселения должны соответствовать решению о бюджете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В случае принятия решения о внесении изменений в решение о бюджете городского поселения финансовый орган утверждает соответствующие изменения в сводную бюджетную роспись городского поселения. В сводную бюджетную роспись городского поселения могут быть внесены изменения в соответствии с решениями руководителя финансового органа без внесения изменений в решение о бюджете городского поселения в следующих случаях:</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городского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в случае исполнения судебных актов, предусматривающих обращение взыскания на средства бюджета городского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городского поселения объема и направлений их использования;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в случае перераспределения бюджетных ассигнований, предоставляемых на конкурсной основе;</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городского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городского поселений, а также в случае сокращения (возврата при отсутствии потребности) указанных межбюджетных трансфертов;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w:t>
      </w:r>
      <w:r w:rsidRPr="00F32C8D">
        <w:rPr>
          <w:rFonts w:ascii="Times New Roman" w:eastAsia="Calibri" w:hAnsi="Times New Roman" w:cs="Times New Roman"/>
          <w:bCs/>
          <w:sz w:val="12"/>
          <w:szCs w:val="12"/>
        </w:rPr>
        <w:lastRenderedPageBreak/>
        <w:t>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городского поселения, за исключением оснований, установленных абзацами седьмым и восьмым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городского поселения не допускается.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23.3.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24. Кассовый план</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24.1.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24.2 Составление и ведение кассового плана осуществляется финансовым органом.</w:t>
      </w:r>
    </w:p>
    <w:p w:rsid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25. Исполнение бюджета городского поселения по доходам</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25.1. Исполнение бюджета по доходам предусматривает:</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зачисление на единый счет бюджета городского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Самарской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зачет излишне уплаченных или излишне взысканных сумм в соответствии с законодательством Российской Федерации;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уточнение администратором доходов бюджета городского поселения платежей в бюджет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26. Исполнение бюджета по расходам</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26.1. Исполнение бюджета городского поселения по расходам осуществляется в порядке, установленном финансовым органом, с соблюдением требований Бюджетного кодекса.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26.2. Исполнение бюджета городского поселения по расходам предусматривает:</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принятие и учет бюджетных и денежных обязательств;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подтверждение денежных обязательств;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санкционирование оплаты денежных обязательств;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подтверждение исполнения денежных обязательств.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26.3.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26.4. Получатель бюджетных средств подтверждает обязанность оплатить за счет средств бюджета городского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26.5.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26.6.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городского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F32C8D" w:rsidRPr="00F32C8D" w:rsidRDefault="00F32C8D" w:rsidP="00F32C8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lastRenderedPageBreak/>
        <w:t>Статья 27. Бюджетная роспись</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27.1.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городского поселения, и утвержденными финансовым органом лимитами бюджетных обязательств.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27.2. Утверждение бюджетной росписи и внесение изменений в нее осуществляются главным распорядителем (распорядителем) бюджетных средств.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27.3.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27.4.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городского поселения не допускается.</w:t>
      </w:r>
    </w:p>
    <w:p w:rsidR="00135EBD" w:rsidRDefault="00135EBD" w:rsidP="00F32C8D">
      <w:pPr>
        <w:tabs>
          <w:tab w:val="left" w:pos="6936"/>
        </w:tabs>
        <w:spacing w:after="0" w:line="240" w:lineRule="auto"/>
        <w:ind w:firstLine="284"/>
        <w:jc w:val="both"/>
        <w:rPr>
          <w:rFonts w:ascii="Times New Roman" w:eastAsia="Calibri" w:hAnsi="Times New Roman" w:cs="Times New Roman"/>
          <w:bCs/>
          <w:sz w:val="12"/>
          <w:szCs w:val="12"/>
        </w:rPr>
      </w:pP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28. Исполнение бюджета по источникам финансирования дефицита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28.1. Исполнение бюджета городского поселения по источникам финансирования дефицита бюджета городского поселения осуществляется главным администратором (администратором) источников финансирования дефицита бюджета городского  поселения в соответствии со сводной бюджетной росписью городского  поселения, за исключением операций по управлению остатками средств на едином счете бюджета городского поселения в порядке, установленном финансовым органом в соответствии с положениями Бюджетного кодекса.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28.2. Санкционирование оплаты денежных обязательств, подлежащих исполнению за счет бюджетных ассигнований по источникам финансирования дефицита бюджета городского поселения, осуществляется в порядке, установленном финансовым органом.</w:t>
      </w:r>
    </w:p>
    <w:p w:rsidR="00135EBD" w:rsidRDefault="00135EBD" w:rsidP="00F32C8D">
      <w:pPr>
        <w:tabs>
          <w:tab w:val="left" w:pos="6936"/>
        </w:tabs>
        <w:spacing w:after="0" w:line="240" w:lineRule="auto"/>
        <w:ind w:firstLine="284"/>
        <w:jc w:val="both"/>
        <w:rPr>
          <w:rFonts w:ascii="Times New Roman" w:eastAsia="Calibri" w:hAnsi="Times New Roman" w:cs="Times New Roman"/>
          <w:bCs/>
          <w:sz w:val="12"/>
          <w:szCs w:val="12"/>
        </w:rPr>
      </w:pP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29. Лицевые счета для учета операций по исполнению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29.1. Учет операций по исполнению бюджета городского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финансовом органе.</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29.2. Лицевые счета, открываемые в Федеральном казначействе, открываются и ведутся в порядке, установленном Федеральным казначейством.</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29.3. Лицевые счета, открываемые в финансовом органе, открываются и ведутся в порядке, установленном финансовым органом.</w:t>
      </w:r>
    </w:p>
    <w:p w:rsidR="00135EBD" w:rsidRDefault="00135EBD" w:rsidP="00F32C8D">
      <w:pPr>
        <w:tabs>
          <w:tab w:val="left" w:pos="6936"/>
        </w:tabs>
        <w:spacing w:after="0" w:line="240" w:lineRule="auto"/>
        <w:ind w:firstLine="284"/>
        <w:jc w:val="both"/>
        <w:rPr>
          <w:rFonts w:ascii="Times New Roman" w:eastAsia="Calibri" w:hAnsi="Times New Roman" w:cs="Times New Roman"/>
          <w:bCs/>
          <w:sz w:val="12"/>
          <w:szCs w:val="12"/>
        </w:rPr>
      </w:pP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30. Бюджетная смета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30.1.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35EBD" w:rsidRDefault="00135EBD" w:rsidP="00F32C8D">
      <w:pPr>
        <w:tabs>
          <w:tab w:val="left" w:pos="6936"/>
        </w:tabs>
        <w:spacing w:after="0" w:line="240" w:lineRule="auto"/>
        <w:ind w:firstLine="284"/>
        <w:jc w:val="both"/>
        <w:rPr>
          <w:rFonts w:ascii="Times New Roman" w:eastAsia="Calibri" w:hAnsi="Times New Roman" w:cs="Times New Roman"/>
          <w:bCs/>
          <w:sz w:val="12"/>
          <w:szCs w:val="12"/>
        </w:rPr>
      </w:pP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31. Предельные объемы финансирования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31.1. В случае и порядке, установленных финансовым органом при организации исполнения бюджета городского поселения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31.2.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135EBD" w:rsidRDefault="00135EBD" w:rsidP="00F32C8D">
      <w:pPr>
        <w:tabs>
          <w:tab w:val="left" w:pos="6936"/>
        </w:tabs>
        <w:spacing w:after="0" w:line="240" w:lineRule="auto"/>
        <w:ind w:firstLine="284"/>
        <w:jc w:val="both"/>
        <w:rPr>
          <w:rFonts w:ascii="Times New Roman" w:eastAsia="Calibri" w:hAnsi="Times New Roman" w:cs="Times New Roman"/>
          <w:bCs/>
          <w:sz w:val="12"/>
          <w:szCs w:val="12"/>
        </w:rPr>
      </w:pP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32. Использование доходов, фактически полученных при исполнении бюджета, сверх утвержденных решением о бюджете</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32.1. Доходы, фактически полученные при исполнении бюджета городского поселения сверх утвержденных решением о бюджете городского поселения общего объема доходов, могут направляться финансовым органом без внесения изменений в решение о бюджете городского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городского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32.2.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городского поселения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городского поселения текущий финансовый год и плановый период.</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33. Иммунитет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33.1. Иммунитет бюджета городского поселения представляет собой правовой режим, при котором обращение взыскания на средства бюджета городского поселения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33.2. Обращение взыскания на средства бюджета городского поселения службой судебных приставов не производится, за исключением случаев, установленных Бюджетным кодексом.</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33.3. Обращение взыскания на средства бюджета городского поселения на основании судебных актов производится в соответствии с главой 24.1 Бюджетного кодекса.</w:t>
      </w: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34. Основы кассового обслуживания исполнения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34.1. При кассовом обслуживании исполнения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учет операций со средствами бюджета городского поселения осуществляется на едином счете бюджета  городского поселения, открытом в соответствии с Бюджетным кодексом органом Федерального казначейства в учреждении Центрального банка Российской Федерации;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lastRenderedPageBreak/>
        <w:t>- управление средствами на едином счете бюджета  городского поселения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кассовые выплаты из бюджета городского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все операции по кассовым поступлениям в бюджет городского поселения и кассовым выплатам из бюджета городского поселения на едином счете бюджета проводятся и учитываются органом Федерального казначейства по кодам бюджетной классификации Российской Федерации;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органы Федерального казначейства представляют финансовому органу информацию о кассовых операциях по исполнению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финансовом органе городского поселения.</w:t>
      </w: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35. Завершение текущего финансового года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35.1. Операции по исполнению бюджета городского поселения завершаются 31 декабря, за исключением операций, указанных в пункте 35.2 настоящей статьи.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Завершение операций по исполнению бюджета городского 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35.2.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городского поселения отчетного финансового года.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35.3.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кассовое обслуживание исполнения бюджета городского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35.4. Не использованные получателями бюджетных средств остатки бюджетных средств, находящиеся не на едином счете бюджета городского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35.5.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Порядок принятия решений, предусмотренных абзацем третьим настоящего пункта, устанавливается муниципальными правовыми актами администрации городского поселения, регулирующими порядок возврата межбюджетных трансфертов из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35.6.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35EBD" w:rsidRDefault="00135EBD" w:rsidP="00135EBD">
      <w:pPr>
        <w:tabs>
          <w:tab w:val="left" w:pos="6936"/>
        </w:tabs>
        <w:spacing w:after="0" w:line="240" w:lineRule="auto"/>
        <w:ind w:firstLine="284"/>
        <w:jc w:val="center"/>
        <w:rPr>
          <w:rFonts w:ascii="Times New Roman" w:eastAsia="Calibri" w:hAnsi="Times New Roman" w:cs="Times New Roman"/>
          <w:bCs/>
          <w:sz w:val="12"/>
          <w:szCs w:val="12"/>
        </w:rPr>
      </w:pP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Раздел V. Составление,</w:t>
      </w:r>
      <w:r w:rsidR="00135EBD">
        <w:rPr>
          <w:rFonts w:ascii="Times New Roman" w:eastAsia="Calibri" w:hAnsi="Times New Roman" w:cs="Times New Roman"/>
          <w:bCs/>
          <w:sz w:val="12"/>
          <w:szCs w:val="12"/>
        </w:rPr>
        <w:t xml:space="preserve"> внешняя проверка, рассмотрение </w:t>
      </w:r>
      <w:r w:rsidRPr="00F32C8D">
        <w:rPr>
          <w:rFonts w:ascii="Times New Roman" w:eastAsia="Calibri" w:hAnsi="Times New Roman" w:cs="Times New Roman"/>
          <w:bCs/>
          <w:sz w:val="12"/>
          <w:szCs w:val="12"/>
        </w:rPr>
        <w:t>и утверждение бюджетной отчетности</w:t>
      </w: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36. Составление бюджетной отчетности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36.1. Главные распорядители бюджетных средств городского поселения, главные администраторы доходов бюджета городское поселение, главные администраторы источников финансирования дефицита бюджета городского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городского поселения, администраторами источников финансирования дефицита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Главные администраторы бюджетных средств представляют сводную бюджетную отчетность в финансовый орган в установленные им сроки.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36.2. Бюджетная отчетность городского поселения составляется на основании сводной бюджетной отчетности соответствующих главных администраторов бюджетных средств.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36.3. Бюджетная отчетность включает:</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1) отчет об исполнении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2) баланс исполнения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 отчет о финансовых результатах деятельности;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 отчет о движении денежных средств;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5) пояснительную записку.</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Отчет об исполнении бюджета городского поселения содержит данные об исполнении бюджета городского поселения по доходам, расходам и источникам финансирования дефицита бюджета городского поселения в соответствии с бюджетной классификацией Российской Федерации.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lastRenderedPageBreak/>
        <w:t>Баланс исполнения бюджета городского поселения содержит данные о нефинансовых и финансовых активах, обязательствах городского поселения на первый и последний день отчетного периода по счетам плана счетов бюджетного учета.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Отчет о движении денежных средств отражает операции по счетам бюджета городского поселения по кодам подвидов доходов, подгрупп и (или) элементов видов расходов, видов источников финансирования дефицита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Пояснительная записка содержит анализ исполнения бюджета городского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36.4. Бюджетная отчетность является годовой. Отчет об исполнении бюджета городского поселения является ежеквартальным.</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36.5. Отчет об исполнении бюджета городского поселения за первый квартал, полугодие и девять месяцев текущего финансового года утверждается администрацией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36.6. Годовой отчет об исполнении бюджета городского поселения подлежит утверждению решением собрания представителей городского поселения.</w:t>
      </w: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37. Внешняя проверка годового отчета об исполнении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37.1. Годовой отчет об исполнении бюджета городского поселения до его рассмотрения в собрании представителей  городского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37.2. Внешняя проверка годового отчета об исполнении бюджета городского поселения осуществляется Контрольно-ревизионным управлением муниципального района Сергиевский с соблюдением требований Бюджетного кодекса и особенностей, установленных федеральными законами.</w:t>
      </w: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38. Порядок осуществления внешней проверки годового отчета об исполнении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38.1. Администрация городского поселения не позднее 1 апреля текущего финансового года представляет годовой отчет об исполнении бюджета городского поселения в Контрольно-ревизионное управление муниципального района Сергиевский для внешней проверки.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38.2. Контрольно-ревизионное управление муниципального района Сергиевский готовит заключение на годовой отчет об исполнении бюджета городского поселения в срок, не превышающий 1 месяц.</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38.3. Заключение на годовой отчет об исполнении бюджета городского поселения представляется Контрольно-ревизионным управлением муниципального района Сергиевский в собрание представителей городского поселения с одновременным направлением его в администрацию городского поселения.</w:t>
      </w:r>
    </w:p>
    <w:p w:rsidR="00135EBD" w:rsidRDefault="00135EBD" w:rsidP="00135EBD">
      <w:pPr>
        <w:tabs>
          <w:tab w:val="left" w:pos="6936"/>
        </w:tabs>
        <w:spacing w:after="0" w:line="240" w:lineRule="auto"/>
        <w:ind w:firstLine="284"/>
        <w:jc w:val="center"/>
        <w:rPr>
          <w:rFonts w:ascii="Times New Roman" w:eastAsia="Calibri" w:hAnsi="Times New Roman" w:cs="Times New Roman"/>
          <w:bCs/>
          <w:sz w:val="12"/>
          <w:szCs w:val="12"/>
        </w:rPr>
      </w:pP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39. Представление, рассмотрение и утверждение годового отчета об исполнении бюджета городского поселения собранием представителей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39.1. Порядок представления, рассмотрения и утверждения годового отчета об исполнении бюджета городского поселения устанавливается настоящим Положением в соответствии с Бюджетным кодексом.</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39.2. Годовой отчет об исполнении бюджета городского поселения представляется администрацией городского поселения в собрание представителей городского поселения не позднее 1 мая текущего года.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39.3. Годовой отчет об исполнении бюджета городского поселения представляется на рассмотрение в собрание представителей городского поселения с учетом результатов проверок Контрольно-ревизионного управления муниципального района Сергиевский годовой бюджетной отчетности главных администраторов бюджетных средств.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39.4. Одновременно с годовым отчетом об исполнении бюджета городского поселения представляются документы и материалы в соответствии со статьей 264.5 Бюджетного Кодекса Российской Федерации.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39.5. При рассмотрении годового отчета об исполнении бюджета городского поселения собрание представителей городского поселения заслушивает доклад главы поселения или уполномоченного представителя администрации.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39.6. По результатам рассмотрения годового отчета об исполнении бюджета городского поселения собрание представителей городского поселения принимает решение об утверждении либо отклонении решения об исполнении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В случае отклонения собранием представителей городского поселения проекта решения об исполнении бюджета городского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Рассмотрение повторно представленного проекта решения собрания представителей городского поселения об исполнении бюджета городского поселения производится собранием представителей городского поселения в порядке, предусмотрен</w:t>
      </w:r>
      <w:r w:rsidR="00135EBD">
        <w:rPr>
          <w:rFonts w:ascii="Times New Roman" w:eastAsia="Calibri" w:hAnsi="Times New Roman" w:cs="Times New Roman"/>
          <w:bCs/>
          <w:sz w:val="12"/>
          <w:szCs w:val="12"/>
        </w:rPr>
        <w:t>ном для первичного рассмотрения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39.7. Публичные слушания по годовому отчету об исполнении бюджета городского поселения проводятся в соответствии с Порядком организации и проведения публичных слушаний на территории городского поселения, утвержденным решением собрания представителей городского поселения.</w:t>
      </w: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40. Решение об исполнении бюджета сельского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40.1. Решением собрания представителей городского поселения об исполнении бюджета городского поселения утверждается отчет об исполнении бюджета городского поселения за отчетный финансовый год с указанием общего объема доходов, расходов и дефицита (профицита)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40.2. Отдельными приложениями к решению об исполнении бюджета городского поселения за отчетный финансовый год утверждаются показатели: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доходов по кодам классификации доходов бюджетов;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расходов по ведомственной структуре расходов бюджетов;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расходов по разделам и подразделам классификации расходов бюджетов;</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 источников финансирования дефицита по кодам классификации источников финансирования дефицитов бюджетов.</w:t>
      </w:r>
    </w:p>
    <w:p w:rsidR="00135EBD" w:rsidRDefault="00135EBD" w:rsidP="00135EBD">
      <w:pPr>
        <w:tabs>
          <w:tab w:val="left" w:pos="6936"/>
        </w:tabs>
        <w:spacing w:after="0" w:line="240" w:lineRule="auto"/>
        <w:ind w:firstLine="284"/>
        <w:jc w:val="center"/>
        <w:rPr>
          <w:rFonts w:ascii="Times New Roman" w:eastAsia="Calibri" w:hAnsi="Times New Roman" w:cs="Times New Roman"/>
          <w:bCs/>
          <w:sz w:val="12"/>
          <w:szCs w:val="12"/>
        </w:rPr>
      </w:pP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Раздел VI. Муниципальный финансовый контроль</w:t>
      </w: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41. Виды муниципального финансового контроля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41.1.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Муниципальный финансовый контроль подразделяется на внешний и внутренний, предварительный и последующий.</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41.2. Внешний муниципальный финансовый контроль в сфере бюджетных правоотношений является контрольной деятельностью Контрольно-ревизионного управления муниципального района Сергиевский.</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lastRenderedPageBreak/>
        <w:t>41.3.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41.4. Предварительный контроль осуществляется в целях предупреждения и пресечения бюджетных нарушений в процессе исполнения бюджета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41.5. Последующий контроль осуществляется по результатам исполнения бюджета городского поселения в целях установления законности его исполнения, достоверности учета и отчетности.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41.6.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иными муниципальными правовыми актами.</w:t>
      </w:r>
    </w:p>
    <w:p w:rsidR="00135EBD" w:rsidRDefault="00135EBD" w:rsidP="00135EBD">
      <w:pPr>
        <w:tabs>
          <w:tab w:val="left" w:pos="6936"/>
        </w:tabs>
        <w:spacing w:after="0" w:line="240" w:lineRule="auto"/>
        <w:ind w:firstLine="284"/>
        <w:jc w:val="center"/>
        <w:rPr>
          <w:rFonts w:ascii="Times New Roman" w:eastAsia="Calibri" w:hAnsi="Times New Roman" w:cs="Times New Roman"/>
          <w:bCs/>
          <w:sz w:val="12"/>
          <w:szCs w:val="12"/>
        </w:rPr>
      </w:pP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Раздел VII. Муниципальный долг</w:t>
      </w: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42. Управление муниципальным долгом</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42.1. Управление муниципальным долгом осуществляется финансовым органом.</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42.2.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42.3. Долговые обязательства городского поселения полностью и без условий обеспечиваются всем находящимся в собственности городского поселения имуществом, составляющим соответствующую казну, и исполняются за счет средств соответствующего бюджета.</w:t>
      </w:r>
    </w:p>
    <w:p w:rsidR="00135EBD" w:rsidRDefault="00135EBD" w:rsidP="00F32C8D">
      <w:pPr>
        <w:tabs>
          <w:tab w:val="left" w:pos="6936"/>
        </w:tabs>
        <w:spacing w:after="0" w:line="240" w:lineRule="auto"/>
        <w:ind w:firstLine="284"/>
        <w:jc w:val="both"/>
        <w:rPr>
          <w:rFonts w:ascii="Times New Roman" w:eastAsia="Calibri" w:hAnsi="Times New Roman" w:cs="Times New Roman"/>
          <w:bCs/>
          <w:sz w:val="12"/>
          <w:szCs w:val="12"/>
        </w:rPr>
      </w:pP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43. Предельный объем муниципальных заимствований и муниципального долга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43.1. Право осуществления муниципальных заимствований от имени городского поселения в соответствии с Бюджетным кодексом и уставом городского поселения принадлежит администрации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43.2.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городского поселения и (или) погашение долговых обязательств городского поселения.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43.3. Предельный объем муниципального долга на очередной финансовый год, и каждый год планового периода устанавливается решением о бюджете городского поселения в рамках ограничений, установленных пунктом 3 статьи 107 Бюджетного кодекса.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Собрание представителей городского поселения вправе в целях управления соответствующим долгом утвердить дополнительные ограничения по муниципальному долгу.</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43.4. Предоставление муниципальных гарантий осуществляется в соответствии со статьей 117 Бюджетного кодекса.</w:t>
      </w:r>
    </w:p>
    <w:p w:rsidR="00135EBD" w:rsidRDefault="00135EBD" w:rsidP="00135EBD">
      <w:pPr>
        <w:tabs>
          <w:tab w:val="left" w:pos="6936"/>
        </w:tabs>
        <w:spacing w:after="0" w:line="240" w:lineRule="auto"/>
        <w:ind w:firstLine="284"/>
        <w:jc w:val="center"/>
        <w:rPr>
          <w:rFonts w:ascii="Times New Roman" w:eastAsia="Calibri" w:hAnsi="Times New Roman" w:cs="Times New Roman"/>
          <w:bCs/>
          <w:sz w:val="12"/>
          <w:szCs w:val="12"/>
        </w:rPr>
      </w:pP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44. Программа муниципальных заимствований муниципальных гарантий</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44.1. Программа муниципальных заимствований на очередной финансовый год и плановый период является приложением к решению о бюджете городского поселения на очередной финансовый год и плановый период.</w:t>
      </w:r>
    </w:p>
    <w:p w:rsidR="00135EBD" w:rsidRDefault="00135EBD" w:rsidP="00135EBD">
      <w:pPr>
        <w:tabs>
          <w:tab w:val="left" w:pos="6936"/>
        </w:tabs>
        <w:spacing w:after="0" w:line="240" w:lineRule="auto"/>
        <w:ind w:firstLine="284"/>
        <w:jc w:val="center"/>
        <w:rPr>
          <w:rFonts w:ascii="Times New Roman" w:eastAsia="Calibri" w:hAnsi="Times New Roman" w:cs="Times New Roman"/>
          <w:bCs/>
          <w:sz w:val="12"/>
          <w:szCs w:val="12"/>
        </w:rPr>
      </w:pP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45. Объем расходов на обслуживание муниципального долга</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45.1. Объем расходов на обслуживание муниципального долга в очередном финансовом году и плановом периоде, утвержденный решением о бюджете городского поселения, по данным отчета об исполнении бюджета городского  поселения за отчетный финансовый год не должен превышать 10 процентов объема расходов бюджета городского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45.2. Учет и регистрация муниципальных долговых обязательств городского поселения осуществляются в муниципальной долговой книге городского поселения.</w:t>
      </w: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Раздел VIII. Заключительные положения</w:t>
      </w:r>
    </w:p>
    <w:p w:rsidR="00F32C8D" w:rsidRPr="00F32C8D" w:rsidRDefault="00F32C8D" w:rsidP="00135EBD">
      <w:pPr>
        <w:tabs>
          <w:tab w:val="left" w:pos="6936"/>
        </w:tabs>
        <w:spacing w:after="0" w:line="240" w:lineRule="auto"/>
        <w:ind w:firstLine="284"/>
        <w:jc w:val="center"/>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Статья 46. Ответственность за бюджетные правонарушения</w:t>
      </w:r>
    </w:p>
    <w:p w:rsidR="00F32C8D" w:rsidRPr="00F32C8D"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46.1. Ответственность за бюджетные правонарушения наступает по основаниям и в формах предусмотренных Бюджетным Кодексом Российской Федерации.</w:t>
      </w:r>
    </w:p>
    <w:p w:rsidR="000B5EC5" w:rsidRDefault="00F32C8D" w:rsidP="00F32C8D">
      <w:pPr>
        <w:tabs>
          <w:tab w:val="left" w:pos="6936"/>
        </w:tabs>
        <w:spacing w:after="0" w:line="240" w:lineRule="auto"/>
        <w:ind w:firstLine="284"/>
        <w:jc w:val="both"/>
        <w:rPr>
          <w:rFonts w:ascii="Times New Roman" w:eastAsia="Calibri" w:hAnsi="Times New Roman" w:cs="Times New Roman"/>
          <w:bCs/>
          <w:sz w:val="12"/>
          <w:szCs w:val="12"/>
        </w:rPr>
      </w:pPr>
      <w:r w:rsidRPr="00F32C8D">
        <w:rPr>
          <w:rFonts w:ascii="Times New Roman" w:eastAsia="Calibri" w:hAnsi="Times New Roman" w:cs="Times New Roman"/>
          <w:bCs/>
          <w:sz w:val="12"/>
          <w:szCs w:val="12"/>
        </w:rPr>
        <w:t>46.2  Со дня вступления в силу настоящее положение применяется в части не противоречащей законодательству Российской Федерации и Самарской области.</w:t>
      </w:r>
    </w:p>
    <w:p w:rsidR="00135EBD" w:rsidRPr="00135EBD" w:rsidRDefault="00135EBD" w:rsidP="00135EBD">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РЕШЕНИЕ</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xml:space="preserve">«02 »  11   2020г.                                                                         </w:t>
      </w:r>
      <w:r>
        <w:rPr>
          <w:rFonts w:ascii="Times New Roman" w:eastAsia="Calibri" w:hAnsi="Times New Roman" w:cs="Times New Roman"/>
          <w:bCs/>
          <w:sz w:val="12"/>
          <w:szCs w:val="12"/>
        </w:rPr>
        <w:t xml:space="preserve">                                                                                                                                   №  8</w:t>
      </w:r>
    </w:p>
    <w:p w:rsidR="00135EBD" w:rsidRPr="00135EBD" w:rsidRDefault="00135EBD" w:rsidP="00135EBD">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«Об утверждении Положения «О бюджетном устройстве и бюджетном процессе в сельском поселении  Черновка муниципального района Сергиевский»</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принято  Собранием Представителей</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сельского  поселения  Черновка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В соответствии с Федеральным законом №131-ФЗ от 06.10.2003 г. «Об общих принципах организации местного самоуправления в Российской Федерации», Бюджетным кодексом РФ, Уставом сельского поселения Черновка муниципального района Сергиевский Самарской области и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Черновка му</w:t>
      </w:r>
      <w:r>
        <w:rPr>
          <w:rFonts w:ascii="Times New Roman" w:eastAsia="Calibri" w:hAnsi="Times New Roman" w:cs="Times New Roman"/>
          <w:bCs/>
          <w:sz w:val="12"/>
          <w:szCs w:val="12"/>
        </w:rPr>
        <w:t>ниципального района Сергиевский</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135EBD">
        <w:rPr>
          <w:rFonts w:ascii="Times New Roman" w:eastAsia="Calibri" w:hAnsi="Times New Roman" w:cs="Times New Roman"/>
          <w:bCs/>
          <w:sz w:val="12"/>
          <w:szCs w:val="12"/>
        </w:rPr>
        <w:t>Утвердить Положение «О бюджетном устройстве и бюджетном процессе в сельском поселении Черновка муниципального района Сергиевский» (Приложение №1).</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135EBD">
        <w:rPr>
          <w:rFonts w:ascii="Times New Roman" w:eastAsia="Calibri" w:hAnsi="Times New Roman" w:cs="Times New Roman"/>
          <w:bCs/>
          <w:sz w:val="12"/>
          <w:szCs w:val="12"/>
        </w:rPr>
        <w:t>Признать утратившим силу Решение Собрания Представителей сельского поселения Черновка муниципального района Сергиевский № 4  от 26.03.2009г.    «О бюджетном устройстве и бюджетном процессе в сельском поселении Черновка муниципального района Сергиевский».</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135EBD">
        <w:rPr>
          <w:rFonts w:ascii="Times New Roman" w:eastAsia="Calibri" w:hAnsi="Times New Roman" w:cs="Times New Roman"/>
          <w:bCs/>
          <w:sz w:val="12"/>
          <w:szCs w:val="12"/>
        </w:rPr>
        <w:t>Опубликовать настоящее решение в газете «Сергиевский вестник».</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135EBD">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135EBD" w:rsidRPr="00135EBD" w:rsidRDefault="00135EBD" w:rsidP="00135EBD">
      <w:pPr>
        <w:tabs>
          <w:tab w:val="left" w:pos="6936"/>
        </w:tabs>
        <w:spacing w:after="0" w:line="240" w:lineRule="auto"/>
        <w:ind w:firstLine="284"/>
        <w:jc w:val="right"/>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Председатель Собрания представителей</w:t>
      </w:r>
    </w:p>
    <w:p w:rsidR="00135EBD" w:rsidRPr="00135EBD" w:rsidRDefault="00135EBD" w:rsidP="00135EBD">
      <w:pPr>
        <w:tabs>
          <w:tab w:val="left" w:pos="6936"/>
        </w:tabs>
        <w:spacing w:after="0" w:line="240" w:lineRule="auto"/>
        <w:ind w:firstLine="284"/>
        <w:jc w:val="right"/>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сельского поселения  Черновка</w:t>
      </w:r>
    </w:p>
    <w:p w:rsidR="00135EBD" w:rsidRDefault="00135EBD" w:rsidP="00135EBD">
      <w:pPr>
        <w:tabs>
          <w:tab w:val="left" w:pos="6936"/>
        </w:tabs>
        <w:spacing w:after="0" w:line="240" w:lineRule="auto"/>
        <w:ind w:firstLine="284"/>
        <w:jc w:val="right"/>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xml:space="preserve">муниципального района Сергиевский                 </w:t>
      </w:r>
    </w:p>
    <w:p w:rsidR="00135EBD" w:rsidRPr="00135EBD" w:rsidRDefault="00135EBD" w:rsidP="00135EBD">
      <w:pPr>
        <w:tabs>
          <w:tab w:val="left" w:pos="6936"/>
        </w:tabs>
        <w:spacing w:after="0" w:line="240" w:lineRule="auto"/>
        <w:ind w:firstLine="284"/>
        <w:jc w:val="right"/>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И.В.Милюкова</w:t>
      </w:r>
    </w:p>
    <w:p w:rsidR="00135EBD" w:rsidRPr="00135EBD" w:rsidRDefault="00135EBD" w:rsidP="00135EBD">
      <w:pPr>
        <w:tabs>
          <w:tab w:val="left" w:pos="6936"/>
        </w:tabs>
        <w:spacing w:after="0" w:line="240" w:lineRule="auto"/>
        <w:ind w:firstLine="284"/>
        <w:jc w:val="right"/>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И.о.глава сельского поселения Черновка</w:t>
      </w:r>
    </w:p>
    <w:p w:rsidR="00135EBD" w:rsidRDefault="00135EBD" w:rsidP="00135EBD">
      <w:pPr>
        <w:tabs>
          <w:tab w:val="left" w:pos="6936"/>
        </w:tabs>
        <w:spacing w:after="0" w:line="240" w:lineRule="auto"/>
        <w:ind w:firstLine="284"/>
        <w:jc w:val="right"/>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xml:space="preserve">муниципального района Сергиевский                     </w:t>
      </w:r>
    </w:p>
    <w:p w:rsidR="00135EBD" w:rsidRPr="00135EBD" w:rsidRDefault="00135EBD" w:rsidP="00135EBD">
      <w:pPr>
        <w:tabs>
          <w:tab w:val="left" w:pos="6936"/>
        </w:tabs>
        <w:spacing w:after="0" w:line="240" w:lineRule="auto"/>
        <w:ind w:firstLine="284"/>
        <w:jc w:val="right"/>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xml:space="preserve">                 М.Р. Простова</w:t>
      </w:r>
    </w:p>
    <w:p w:rsidR="00135EBD" w:rsidRPr="00135EBD" w:rsidRDefault="00135EBD" w:rsidP="00135EBD">
      <w:pPr>
        <w:tabs>
          <w:tab w:val="left" w:pos="6936"/>
        </w:tabs>
        <w:spacing w:after="0" w:line="240" w:lineRule="auto"/>
        <w:jc w:val="both"/>
        <w:rPr>
          <w:rFonts w:ascii="Times New Roman" w:eastAsia="Calibri" w:hAnsi="Times New Roman" w:cs="Times New Roman"/>
          <w:bCs/>
          <w:sz w:val="12"/>
          <w:szCs w:val="12"/>
        </w:rPr>
      </w:pPr>
    </w:p>
    <w:p w:rsidR="00135EBD" w:rsidRPr="00135EBD" w:rsidRDefault="00135EBD" w:rsidP="00135EBD">
      <w:pPr>
        <w:tabs>
          <w:tab w:val="left" w:pos="6936"/>
        </w:tabs>
        <w:spacing w:after="0" w:line="240" w:lineRule="auto"/>
        <w:ind w:firstLine="284"/>
        <w:jc w:val="right"/>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Приложение № 1</w:t>
      </w:r>
    </w:p>
    <w:p w:rsidR="00135EBD" w:rsidRPr="00135EBD" w:rsidRDefault="00135EBD" w:rsidP="00135EBD">
      <w:pPr>
        <w:tabs>
          <w:tab w:val="left" w:pos="6936"/>
        </w:tabs>
        <w:spacing w:after="0" w:line="240" w:lineRule="auto"/>
        <w:ind w:firstLine="284"/>
        <w:jc w:val="right"/>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к Решению Собрания Представителей</w:t>
      </w:r>
    </w:p>
    <w:p w:rsidR="00135EBD" w:rsidRPr="00135EBD" w:rsidRDefault="00135EBD" w:rsidP="00135EBD">
      <w:pPr>
        <w:tabs>
          <w:tab w:val="left" w:pos="6936"/>
        </w:tabs>
        <w:spacing w:after="0" w:line="240" w:lineRule="auto"/>
        <w:ind w:firstLine="284"/>
        <w:jc w:val="right"/>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lastRenderedPageBreak/>
        <w:t>сельского поселения Черновка</w:t>
      </w:r>
    </w:p>
    <w:p w:rsidR="00135EBD" w:rsidRPr="00135EBD" w:rsidRDefault="00135EBD" w:rsidP="00135EBD">
      <w:pPr>
        <w:tabs>
          <w:tab w:val="left" w:pos="6936"/>
        </w:tabs>
        <w:spacing w:after="0" w:line="240" w:lineRule="auto"/>
        <w:ind w:firstLine="284"/>
        <w:jc w:val="right"/>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муниципального района Сергиевский</w:t>
      </w:r>
    </w:p>
    <w:p w:rsidR="00135EBD" w:rsidRPr="00135EBD" w:rsidRDefault="00135EBD" w:rsidP="00135EBD">
      <w:pPr>
        <w:tabs>
          <w:tab w:val="left" w:pos="6936"/>
        </w:tabs>
        <w:spacing w:after="0" w:line="240" w:lineRule="auto"/>
        <w:ind w:firstLine="284"/>
        <w:jc w:val="right"/>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8  от «02»   11   2020 года</w:t>
      </w:r>
    </w:p>
    <w:p w:rsidR="00135EBD" w:rsidRPr="00135EBD" w:rsidRDefault="00135EBD" w:rsidP="00135EBD">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ПОЛОЖЕНИЕ</w:t>
      </w:r>
    </w:p>
    <w:p w:rsidR="00135EBD" w:rsidRPr="00135EBD" w:rsidRDefault="00135EBD" w:rsidP="00135EBD">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О бюджетном устройстве и бюджетном процессе в сельском поселении Черновка  муниципального района Сергиевский Самарской области</w:t>
      </w:r>
    </w:p>
    <w:p w:rsidR="00135EBD" w:rsidRDefault="00135EBD" w:rsidP="00135EBD">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135EBD">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Раздел I. Основы бюджетного процесса в муниципальном образовании.</w:t>
      </w:r>
    </w:p>
    <w:p w:rsidR="00135EBD" w:rsidRPr="00135EBD" w:rsidRDefault="00135EBD" w:rsidP="00135EBD">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1. Общие положения.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1.1. Настоящее Положение о бюджетном процессе и бюджетном устройстве в сельском поселении  Черновка  муниципального района Сергиевский Самарской области (далее – сельское поселение) устанавливает основы организации бюджетного процесса в сельском поселении и определяет порядок составления и рассмотрения проекта бюджета, утверждения и исполнения бюджета, а также осуществления контроля за его исполнением и утверждения отчета об исполнении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1.2. Бюджетный процесс сельского поселения - регламентируемая законодательством Российской Федерации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утверждению и исполнению бюджета, контролю за его исполнением, осуществлению бюджетного учета, внешней проверке, рассмотрению и утверждению бюджетной отчетности.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1.3. 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закон от 07.02.2011N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Самарской области, муниципальные правовые акты сельского поселения, регулирующие бюджетные правоотношения, Устав сельского поселения Черновка, настоящее Положение.</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1.4. Муниципальные правовые акты не могут противоречить Бюджетному кодексу, иным законам, регулирующим бюджетные правоотношения, Уставу сельского поселения  Черновка  и настоящему Положению.</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135EBD" w:rsidRDefault="00135EBD" w:rsidP="00135EBD">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135EBD">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2. Участники бюджетного процесса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2.1. Участниками бюджетного процесса сельского поселения являются: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-Собрание представителей сельского поселения Черновка  муниципального района Сергиевский Самарской области (далее – собрание представителей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-Глава сельского поселения Черновка муниципального района Сергиевский Самарской области (далее – Глава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-Администрация сельского поселения Черновка муниципального района Сергиевский Самарской области (далее – администрация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Финансовый орган сельского поселения Черновка муниципального района Сергиевский Самарской области (далее – финансовый орган);</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Органы муниципального финансового контроля;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Главные распорядители (распорядители) бюджетных средств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Главные администраторы (администраторы) доходов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Главные администраторы (администраторы) источников финансирования дефицита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Получатели бюджетных средств;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Иные органы, на которые законодательством Российской Федерации, законами Самарской области возложены бюджетные полномочия по регулированию бюджетных правоотношений, организации и осуществлению бюджетного процесса в поселении.</w:t>
      </w:r>
    </w:p>
    <w:p w:rsidR="00135EBD" w:rsidRDefault="00135EBD" w:rsidP="00135EBD">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135EBD">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3. Бюджетные  полномочия участников бюджетного процесса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3.1. К бюджетным полномочиям Собрания представителей сельского поселения относятся: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рассмотрение и утверждение бюджета сельского поселения и отчета о его исполнении;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осуществление контроля за исполнения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установление налоговых льгот по местным налогам, утверждение порядка их применения в соответствии с законодательством Российской Федерации;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осуществление иных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3.2. К бюджетным полномочиям Главы сельского поселения относятся: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внесение на рассмотрение Собрания представителей сельского поселения проекта бюджета с необходимыми документами и материалами, а также проекта отчета об исполнении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Pr>
          <w:rFonts w:ascii="Times New Roman" w:eastAsia="Calibri" w:hAnsi="Times New Roman" w:cs="Times New Roman"/>
          <w:bCs/>
          <w:sz w:val="12"/>
          <w:szCs w:val="12"/>
        </w:rPr>
        <w:t xml:space="preserve"> субъекта Российской Федерации;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назначение публичных слушаний по проекту бюджета сельского поселения и отчету по его исполнению;</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осуществление иных полномочий в соответствии с Бюджетным кодексом и иными законодательными актами Российской Федерации, Уставом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3.3. К бюджетным полномочиям администрации сельского поселения относятся: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обеспечение составления проекта бюджета сельского поселения на очередной финансовый год и плановый период;</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обеспечение исполнения бюджета и составления бюджетной отчетности;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утверждение отчета об исполнении бюджета сельского поселения за первый квартал, полугодие и девять месяцев текущего финансового года и предоставление отчета в собрание представителей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представление годового отчета об исполнении бюджета сельского поселения на утверждение Собрания представителей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установление расходных обязательств сельского поселения, возникающих при осуществлении органами местного самоуправления переданных им отдельных государственных полномочий;</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исполнение расходных обязательств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устанавливает порядок принятия решений о разработке муниципальных программ, их формировании, реализации и оценки эффективности;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lastRenderedPageBreak/>
        <w:t>3.4. К бюджетным полномочиям финансового органа: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составление проекта бюджета сельского поселения на очередной финансовый год и плановый период;</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организация исполнения бюджета, утверждение порядка составления бюджетной отчетности, разработка методики распределения и порядка предоставления межбюджетных трансфертов, утверждениеперечня кодов подвидов по видам доходов, главными администраторами которых является сельское поселение, утверждение порядка составления и ведения кассового плана, бюджетных росписей, осуществление иные бюджетных полномочий, установленных Бюджетным кодексом и (или) принимаемыми в соответствии с ним муниципальными правовыми актами, регулирующими бюджетные правоотношения.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3.5. К бюджетным полномочиям главного распорядителя бюджетных средств относится: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обеспечение результативности,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формирование перечня подведомственных ему распорядителей и получателей бюджетных средств;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осуществление планирования соответствующих расходов бюджета, составление обоснований бюджетных ассигнований;</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внесение предложений по формированию и изменению лимитов бюджетных обязательств;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внесение предложений по формированию и изменению сводной бюджетной росписи;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формирование бюджетной отчетности главного распорядителя бюджетных средств;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осуществление иных бюджетных полномочий, установленных Бюджетным кодексом и принимаемых в соответствии с ним муниципальных правовых актов, регулирующих бюджетные правоотношения.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3.6. К бюджетным полномочиям распорядителя бюджетных средств относится: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планирование соответствующих расходов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распределение бюджетные ассигнования, лимитов бюджетных обязательств по подведомственным распорядителям и (или) получателям бюджетных средств и исполнение соответствующей части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внесение предложений главному распорядителю бюджетных средств, в ведении которого находится, по формированию и изменению бюджетной росписи;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-в случае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135EBD" w:rsidRDefault="00135EBD" w:rsidP="00135EBD">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135EBD">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4. Бюджетные полномочия главного администратора (администратора) доходов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4.1. Главный администратор доходов бюджета обладает следующими бюджетными полномочиями: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формирует перечень подведомственных ему администраторов доходов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представляет сведения, необходимые для составления проекта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представляет сведения для составления и ведения кассового плана;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-формирует и представляет бюджетную отчетность главного администратора доходов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4.2. Администратор доходов бюджета обладает следующими бюджетными полномочиями: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осуществляет взыскание задолженности по платежам в бюджет, пеней и штрафов;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в случае и порядке, установленных главным администратором доходов бюджета, формирует и представляет главному администратору доходов бюджета сельского поселения сведений и бюджетной отчетности, необходимых для осуществления полномочий соответствующего главного администратора доходов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сельского поселения,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N 210-ФЗ "Об организации предоставления государственных и муниципальных услуг";</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принимает решение о признании безнадежной к взысканию задолженности по платежам в бюджет;</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района Сергиевский Самарской области.</w:t>
      </w:r>
    </w:p>
    <w:p w:rsidR="00135EBD" w:rsidRDefault="00135EBD" w:rsidP="00135EBD">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135EBD">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5. Бюджетные полномочия главного администратора (администратора) источников финансирования дефицита бюджет</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5.1. Главный администратор источников финансирования дефицита бюджета обладает следующими бюджетными полномочиями: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lastRenderedPageBreak/>
        <w:t>- формирует перечни подведомственных ему администраторов источников финансирования дефицита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формирует бюджетную отчетность главного администратора источников финансирования дефицита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составляет обос</w:t>
      </w:r>
      <w:r>
        <w:rPr>
          <w:rFonts w:ascii="Times New Roman" w:eastAsia="Calibri" w:hAnsi="Times New Roman" w:cs="Times New Roman"/>
          <w:bCs/>
          <w:sz w:val="12"/>
          <w:szCs w:val="12"/>
        </w:rPr>
        <w:t>нования бюджетных ассигнований.</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5.2. Администратор источников финансирования дефицита бюджета обладает следующими бюджетными полномочиями: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осуществляет планирование (прогнозирование) поступлений и выплат по источникам финансирования дефицита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осуществляет контроль за полнотой и своевременностью поступления в бюджет источников финансирования дефицита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обеспечивает поступления в бюджет и выплаты из бюджета по источникам финансирования дефицита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формирует и представляет бюджетную отчетность;</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FC6004" w:rsidRDefault="00FC6004" w:rsidP="00135EBD">
      <w:pPr>
        <w:tabs>
          <w:tab w:val="left" w:pos="6936"/>
        </w:tabs>
        <w:spacing w:after="0" w:line="240" w:lineRule="auto"/>
        <w:ind w:firstLine="284"/>
        <w:jc w:val="both"/>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6. Бюджетные полномочия получателя бюджетных средств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6.1. Получатель бюджетных средств обладает следующими бюджетными полномочиями: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составляет и исполняет бюджетную смету;</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принимает и (или) исполняет в пределах доведенных лимитов бюджетных обязательств и (или) бюджетных ассигнований бюджетные обязательства;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обеспечивает результативность, целевой характер использования предусмотренных ему бюджетных ассигнований;</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вносит соответствующему главному распорядителю (распорядителю) бюджетных средств предложения по изменению бюджетной росписи;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ведет бюджетный учет (обеспечивает ведение бюджетного учета);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FC6004" w:rsidRDefault="00FC6004" w:rsidP="00FC6004">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Раздел II. Составление проекта бюджета</w:t>
      </w: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7. Общие положения и требования к составлению проекта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7.1. Бюджет разрабатывается и утверждается в форме решения собрания представителей сельского поселения о бюджете сельского поселения на трехлетний период(очередной финансовый год и плановый период).</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7.2. Финансовый год соответствует календарному году и длится с 1 января по 31 декабря.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7.3. Решение о бюджете вступает в силу с 1 января и действует по 31 декабря финансового года, если иное не предусмотрено Бюджетным кодексом и решением собрания представителей сельского поселения о бюджете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7.4. Проект бюджета составляется в порядке, установленном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собрания представителей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7.5. Составление проекта бюджета – исключительная прерогатива администрации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7.6. Непосредственное составление проекта бюджета осуществляет финансовый орган.</w:t>
      </w:r>
    </w:p>
    <w:p w:rsidR="00FC6004" w:rsidRDefault="00FC6004" w:rsidP="00FC6004">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8. Сведения, необходимые для составления проекта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8.1.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8.2. Составление проекта бюджета основывается на: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основных направлениях бюджетной и налоговой политики Российской Федерации, основных направлениях бюджетной и налоговой политики Самарской области, основных направлениях бюджетной и налоговой политики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прогнозе социально-экономического развития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муниципальных программах (проектах муниципальных программ, проектах изменений указанных программ) сельского поселения.</w:t>
      </w:r>
    </w:p>
    <w:p w:rsidR="00FC6004" w:rsidRDefault="00FC6004" w:rsidP="00FC6004">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9. Прогноз социально-экономического развития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9.1. Прогноз социально-экономического развития сельского поселения разрабатывается и утверждается в соответствии со статьей 173 Бюджетного Кодекса Российской Федерации.</w:t>
      </w: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10. Прогнозирование доходов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10.1. Доходы бюджета прогнозируются на основе прогноза социально-экономического развития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Самарской области, муниципальных правовых актов сельского поселения, устанавливающих неналоговые доходы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10.2. Решения собрания представителей сельского поселения, предусматривающие внесение изменений в решения собрания представителей сельское поселение о налогах и сборах, принятые после дня внесения в собрание представителей сельского поселения проекта решения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в силу указанных решений собрания представителей сельского поселения не ранее 1 января года, следующего за очередным финансовым годом.</w:t>
      </w:r>
    </w:p>
    <w:p w:rsidR="00FC6004" w:rsidRDefault="00FC6004" w:rsidP="00135EBD">
      <w:pPr>
        <w:tabs>
          <w:tab w:val="left" w:pos="6936"/>
        </w:tabs>
        <w:spacing w:after="0" w:line="240" w:lineRule="auto"/>
        <w:ind w:firstLine="284"/>
        <w:jc w:val="both"/>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11. Планирование бюджетных ассигнований</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11.1. Планирование бюджетных ассигнований осуществляется в порядке и в соответствии с методикой, устанавливаемой финансовым органом.</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lastRenderedPageBreak/>
        <w:t>11.2.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12. Резервный фонд</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12.1. В расходной части бюджета сельского поселения предусматривается создание резервного фонда администрации сельского поселения (далее - резервный фонд).</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12.2. Порядок использования бюджетных ассигнований резервного фонда, предусмотренных в составе бюджета сельского поселения, устанавливается администрацией сельского поселения.</w:t>
      </w:r>
    </w:p>
    <w:p w:rsidR="00FC6004" w:rsidRDefault="00FC6004" w:rsidP="00FC6004">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13. Формирование расходов бюджета сельского поселения, связанных с реализацией инициативных проектов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13.1. В бюджете сельского поселения предусматриваются средства, направляемые на исполнение расходных обязательств сельского поселения, связанных с реализацией инициативных проектов.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xml:space="preserve">13.2.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сельского поселения в определении приоритетов расходования средств местного бюджета. </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13.3. Порядок реализации инициативных проектов утверждается Администрацией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13.4.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5 % от прогнозируемых на соответствующий год расходов местного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5 % от запланированного объема расходов местного бюджета, то недостающий объем 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w:t>
      </w: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14. Муниципальные программы</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14.1.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14.2.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14.3.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с учетом соблюдения положений нормативных правовых актов сельское поселение, устанавливающих порядок их рассмотрения.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14.4. 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14.5. По каждой муниципальной программе ежегодно проводится оценка эффективности ее реализации.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Порядок проведения указанной оценки и ее критерии устанавливаются администрацией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C6004" w:rsidRDefault="00FC6004" w:rsidP="00FC6004">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15. Муниципальный дорожный фонд</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15.1. Муниципальный дорожный фонд создается решением собрания представителей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15.2. Порядок формирования и использования бюджетных ассигнований муниципального дорожного фонда устанавливается решением собрания представителей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15.3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FC6004" w:rsidRDefault="00FC6004" w:rsidP="00135EBD">
      <w:pPr>
        <w:tabs>
          <w:tab w:val="left" w:pos="6936"/>
        </w:tabs>
        <w:spacing w:after="0" w:line="240" w:lineRule="auto"/>
        <w:ind w:firstLine="284"/>
        <w:jc w:val="both"/>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16. Порядок и сроки составления проекта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16.1. Порядок и сроки составления проекта бюджета сельского поселения устанавливаются администрацией сельского поселения с соблюдением требований Бюджетного кодекса, настоящего Положения, иных муниципальных правовых актов сельского поселения.</w:t>
      </w:r>
    </w:p>
    <w:p w:rsidR="00135EBD" w:rsidRPr="00135EBD" w:rsidRDefault="00135EBD" w:rsidP="00FC6004">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16.2. Составление проекта бюджета сельского поселения начинается не позднее, чем за пять месяцев до нача</w:t>
      </w:r>
      <w:r w:rsidR="00FC6004">
        <w:rPr>
          <w:rFonts w:ascii="Times New Roman" w:eastAsia="Calibri" w:hAnsi="Times New Roman" w:cs="Times New Roman"/>
          <w:bCs/>
          <w:sz w:val="12"/>
          <w:szCs w:val="12"/>
        </w:rPr>
        <w:t>ла очередного финансового года.</w:t>
      </w: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Раздел III. Рассмотрение и утверждение проекта решения о бюджете</w:t>
      </w: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17. Показатели и характеристики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17.1. В решении о бюджете должны содержаться основные характеристики бюджета, к которым относятся: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общий объем доходов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общий объем расходов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дефицит (профицит)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иные показатели, установленные Бюджетным кодексом, законами Самарской области, настоящим Положением.</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17.2. Решением о бюджете утверждаются: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перечень главных администраторов доходов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перечень главных администраторов источников финансирования дефицита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Самарской области, настоящим Положением;</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ведомственная структура расходов бюджета сельского поселения на очередной финансовый год и плановый период;</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общий объем бюджетных ассигнований, направляемых на исполнение публичных нормативных обязательств;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w:t>
      </w:r>
      <w:r w:rsidRPr="00135EBD">
        <w:rPr>
          <w:rFonts w:ascii="Times New Roman" w:eastAsia="Calibri" w:hAnsi="Times New Roman" w:cs="Times New Roman"/>
          <w:bCs/>
          <w:sz w:val="12"/>
          <w:szCs w:val="12"/>
        </w:rPr>
        <w:lastRenderedPageBreak/>
        <w:t>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источники финансирования дефицита бюджета сельского поселения на очередной финансовый год и плановый период;</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прогнозируемые поступления доходов в бюджет сельского поселения на очередной финансовый год и плановый период;</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программа муниципальных внутренних заимствований на очередной финансовый год и плановый период;</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предельный объем расходов на обслуживание муниципального долга сельского поселения на очередной финансовый год и плановый период;</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программа муниципальных гарантий в валюте Российской Федерации;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-размер бюджетных ассигнований резервного фонда администрации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-объем бюджетных ассигнований дорожного фонда сельского поселения на очередной финансовый год и плановый период;</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иные показатели бюджета, установленные Бюджетным кодексом, законами Самарской области, настоящим Положением.</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 в соответствии со статьей 184.2 Бюджетного Кодекса Российской Федерации: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основные направления бюджетной и налоговой политики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прогноз социально-экономического развития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пояснительная записка к проекту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методики (проекты методик) и расчеты распределения межбюджетных трансфертов;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оценка ожидаемого исполнения бюджета на текущий финансовый год;</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реестр источников доходов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пояснительная записка к прогнозу социально-экономического развития сельского поселения с обоснование параметров прогноза;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проект прогнозного плана (программы) приватизации муниципального имущества на очередной финансовый год и на плановый период;</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иные документы и материалы.</w:t>
      </w:r>
    </w:p>
    <w:p w:rsidR="00FC6004" w:rsidRDefault="00FC6004" w:rsidP="00FC6004">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18. Внесение проекта решения о бюджете в собрание представителей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18.1. Порядок внесения, рассмотрения проекта решения о бюджете сельского поселения в собрание представителей сельского поселения и его утверждение определяется Бюджетным кодексом и настоящим Положением.18.2. Администрация сельского поселения вносит на рассмотрение собрания представителей сельского поселения проект решения о бюджете на очередной финансовый год и плановый период не позднее 15 ноября текущего года.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18.3.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FC6004" w:rsidRDefault="00FC6004" w:rsidP="00FC6004">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19. Порядок рассмотрения проекта решения о бюджете сельского поселения и его утверждение.</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19.1. Проект решения о бюджете сельского поселения рассматривается и утверждается собранием представителей сельского поселения в двух чтениях в порядке, предусмотренном Уставом сельского поселения. При этом проекты решений  собрания представителей о налогах и сборах должны быть приняты собранием представителей в первом чтении до утверждения основных характеристик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19.2. В первом чтении проекта бюджета собрание представителей рассматривает концепцию проекта бюджета, основные направления бюджетной и налоговой политики, а также основные характеристики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19.3. В случае отклонения проекта решения о бюджете сельского поселения при его рассмотрении в первом чтении собрание представителей сельского поселения готовит соответствующее решение с указанием причин отклонения и возвращает указанный проект в администрацию сельского поселения на доработку.</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19.4. При повторном внесении проекта решения о бюджете сельского поселения собрание представителей рассматривает его в первом чтении в течение 10 рабочих дней со дня его внесения.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19.5. Во втором чтении проект решения о бюджете сельского поселения принимается окончательно.</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19.6. Решение о бюджете сельского поселения должно быть рассмотрено и опубликовано (обнародовано) до начала очередного финансового года.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19.7. Решение о бюджете сельского поселения на очередной финансовый год и плановый период вступает в силу с 1 января очередного финансового года.</w:t>
      </w: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20. Временное управление бюджетом</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20.1. В случае если решение о бюджете сельского поселения не вступило в силу с начала текущего финансового года: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иные показатели, определяемые решением о бюджете сельского поселения, применяются в размерах (нормативах) и порядке, которые были установлены решением о бюджете сельское поселение на отчетный финансовый год;</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lastRenderedPageBreak/>
        <w:t>20.2. Если решение о бюджете сельского поселения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20.1 настоящей статьи.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При этом финансовый орган не имеет права: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предоставлять бюджетные кредиты;</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-осуществлять заимствования в размере более одной восьмой объема заимствований предыдущего финансового года в расчете на квартал;</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формировать резервные фонды.</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20.3. Указанные в пунктах 20.1 и 20.2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FC6004" w:rsidRDefault="00FC6004" w:rsidP="00FC6004">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21. Внесение изменений и дополнений в решение о бюджете сельского поселения, его рассмотрение и утверждение</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21.1. Администрация сельского поселения вносит на рассмотрение собрания представителей сельское поселение проект решения о внесении изменений и дополнений в решение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21.2. Одновременно с проектом решения о внесении изменений и дополнений в решение собрания представителей сельского поселения о бюджете представляется пояснительная записка с обоснованием вносимых изменений.</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21.3. Проект решения о внесении изменений и дополнений в решение о бюджете сельского поселения на текущий финансовый год и плановый период рассматривается и утверждается собранием представителей сельского поселения.</w:t>
      </w:r>
    </w:p>
    <w:p w:rsidR="00FC6004" w:rsidRDefault="00FC6004" w:rsidP="00FC6004">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Раздел IV. Исполнение бюджета</w:t>
      </w: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22. Основы исполнения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22.1. Исполнение бюджета сельского поселения обеспечивается администрацией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22.2. Организация исполнения бюджета сельского поселения возлагается на финансовый орган. Исполнение бюджета организуется на основе сводной бюджетной росписи и кассового плана.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22.3. Бюджет сельского поселения исполняется на основе единства кассы и подведомственности расходов.</w:t>
      </w:r>
    </w:p>
    <w:p w:rsidR="00FC6004" w:rsidRDefault="00FC6004" w:rsidP="00FC6004">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23. Сводная бюджетная роспись</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xml:space="preserve">23.1. Порядок составления и ведения сводной бюджетной росписи сельского поселения устанавливается финансовым органом. </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Утверждение сводной бюджетной росписи сельского поселения и внесение изменений в нее осуществляется финансовым органом.</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23.2. Утвержденные показатели сводной бюджетной росписи сельского поселения должны соответствовать решению о бюджете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В случае принятия решения о внесении изменений в решение о бюджете сельского поселения финансовый органутверждает соответствующие изменения в сводную бюджетную роспись сельского поселения. В сводную бюджетную роспись сельского поселения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в следующих случаях:</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сельского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в случае перераспределения бюджетных ассигнований, предоставляемых на конкурсной основе;</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сельского поселений, а также в случае сокращения (возврата при отсутствии потребности) указанных межбюджетных трансфертов;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поселения, за исключением оснований, установленных абзацами седьмым и восьмым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lastRenderedPageBreak/>
        <w:t>23.3.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FC6004" w:rsidRDefault="00FC6004" w:rsidP="00FC6004">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24. Кассовый план</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24.1.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24.2 Составление и ведение кассового плана осуществляется финансовым органом.</w:t>
      </w:r>
    </w:p>
    <w:p w:rsidR="00FC6004" w:rsidRDefault="00FC6004" w:rsidP="00135EBD">
      <w:pPr>
        <w:tabs>
          <w:tab w:val="left" w:pos="6936"/>
        </w:tabs>
        <w:spacing w:after="0" w:line="240" w:lineRule="auto"/>
        <w:ind w:firstLine="284"/>
        <w:jc w:val="both"/>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25. Исполнение бюджета сельского поселения по доходам</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25.1. Исполнение бюджета по доходам предусматривает:</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Самарской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зачет излишне уплаченных или излишне взысканных сумм в соответствии с законодательством Российской Федерации;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уточнение администратором доходов бюджета сельского поселения платежей в бюджет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C6004" w:rsidRDefault="00FC6004" w:rsidP="00FC6004">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26. Исполнение бюджета по расходам</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26.1. Исполнение бюджета сельского поселения по расходам осуществляется в порядке, установленном финансовым органом, с соблюдением требований Бюджетного кодекса.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26.2. Исполнение бюджета сельского поселения по расходам предусматривает:</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принятие и учет бюджетных и денежных обязательств;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подтверждение денежных обязательств;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санкционирование оплаты денежных обязательств;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подтверждение исполнения денежных обязательств.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26.3.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26.4.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26.5.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26.6.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FC6004" w:rsidRDefault="00FC6004" w:rsidP="00FC6004">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27. Бюджетная роспись</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27.1.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сельского поселения, и утвержденными финансовым органом лимитами бюджетных обязательств.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27.2. Утверждение бюджетной росписи и внесение изменений в нее осуществляются главным распорядителем (распорядителем) бюджетных средств.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lastRenderedPageBreak/>
        <w:t>27.3.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27.4.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сельское поселение не допускается.</w:t>
      </w:r>
    </w:p>
    <w:p w:rsidR="00FC6004" w:rsidRDefault="00FC6004" w:rsidP="00FC6004">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28. Исполнение бюджета по источникам финансирования дефицита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28.1. Исполнение бюджета сельского поселения по источникам финансирования дефицита бюджета сельского поселения осуществляется главным администратором (администратором) источников финансирования дефицита бюджета сельского поселения в соответствии со сводной бюджетной росписью сельского поселения, за исключением операций по управлению остатками средств на едином счете бюджета сельского поселения в порядке, установленном финансовым органом в соответствии с положениями Бюджетного кодекса.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28.2.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финансовым органом.</w:t>
      </w:r>
    </w:p>
    <w:p w:rsidR="00FC6004" w:rsidRDefault="00FC6004" w:rsidP="00135EBD">
      <w:pPr>
        <w:tabs>
          <w:tab w:val="left" w:pos="6936"/>
        </w:tabs>
        <w:spacing w:after="0" w:line="240" w:lineRule="auto"/>
        <w:ind w:firstLine="284"/>
        <w:jc w:val="both"/>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29. Лицевые счета для учета операций по исполнению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29.1. 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финансовом органе.</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29.2. Лицевые счета, открываемые в Федеральном казначействе, открываются и ведутся в порядке, установленном Федеральным казначейством.</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29.3. Лицевые счета, открываемые в финансовом органе, открываются и ведутся в порядке, установленном финансовым органом.</w:t>
      </w:r>
    </w:p>
    <w:p w:rsidR="00FC6004" w:rsidRDefault="00FC6004" w:rsidP="00FC6004">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30. Бюджетная смета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30.1.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C6004" w:rsidRDefault="00FC6004" w:rsidP="00FC6004">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31. Предельные объемы финансирования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31.1.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31.2.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C6004" w:rsidRDefault="00FC6004" w:rsidP="00135EBD">
      <w:pPr>
        <w:tabs>
          <w:tab w:val="left" w:pos="6936"/>
        </w:tabs>
        <w:spacing w:after="0" w:line="240" w:lineRule="auto"/>
        <w:ind w:firstLine="284"/>
        <w:jc w:val="both"/>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32. Использование доходов, фактически полученных при исполнении бюджета, сверх утвержденных решением о бюджете</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32.1. Доходы, фактически полученные при исполнении бюджета сельского поселения сверх утвержденных решением о бюджете сельского поселения общего объема доходов, могут направляться финансовым органом без внесения изменений в решение о бюджете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32.2.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сельского поселения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текущий финансовый год и плановый период.</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33. Иммунитет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33.1. Иммунитет бюджета сельского поселения представляет собой правовой режим, при котором обращение взыскания на средства бюджета сельского поселения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33.2. Обращение взыскания на средства бюджета сельского поселения службой судебных приставов не производится, за исключением случаев, установленных Бюджетным кодексом.</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33.3. Обращение взыскания на средства бюджета сельского поселения на основании судебных актов производится в соответствии с главой 24.1 Бюджетного кодекса.</w:t>
      </w: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34. Основы кассового обслуживания исполнения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34.1. При кассовом обслуживании исполнения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учет операций со средствами бюджета сельского поселения осуществляется на едином счете бюджета сельского поселения, открытом в соответствии с Бюджетным кодексом органом Федерального казначейства в учреждении Центрального банка Российской Федерации;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управление средствами на едином счете бюджета сельского поселения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кассовые выплаты из бюджета сельского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все операции по кассовым поступлениям в бюджет сельского поселения и кассовым выплатам из бюджета сельского поселения на едином счете бюджета проводятся и учитываются органом Федерального казначейства по кодам бюджетной классификации Российской Федерации;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органы Федерального казначейства представляют финансовому органу информацию о кассовых операциях по исполнению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финансовом органесельского поселения.</w:t>
      </w: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35. Завершение текущего финансового года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lastRenderedPageBreak/>
        <w:t>35.1. Операции по исполнению бюджета сельского поселения завершаются 31 декабря, за исключением операций, указанных в пункте 35.2 настоящей статьи.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35.2.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сельского поселения отчетного финансового года.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35.3.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35.4.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35.5.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Порядок принятия решений, предусмотренных абзацем третьим настоящего пункта, устанавливается муниципальными правовыми актами администрации сельского поселения, регулирующими порядок возврата межбюджетных трансфертов из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35.6.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C6004" w:rsidRDefault="00FC6004" w:rsidP="00FC6004">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Раздел V. Составление,</w:t>
      </w:r>
      <w:r w:rsidR="00FC6004">
        <w:rPr>
          <w:rFonts w:ascii="Times New Roman" w:eastAsia="Calibri" w:hAnsi="Times New Roman" w:cs="Times New Roman"/>
          <w:bCs/>
          <w:sz w:val="12"/>
          <w:szCs w:val="12"/>
        </w:rPr>
        <w:t xml:space="preserve"> внешняя проверка, рассмотрение </w:t>
      </w:r>
      <w:r w:rsidRPr="00135EBD">
        <w:rPr>
          <w:rFonts w:ascii="Times New Roman" w:eastAsia="Calibri" w:hAnsi="Times New Roman" w:cs="Times New Roman"/>
          <w:bCs/>
          <w:sz w:val="12"/>
          <w:szCs w:val="12"/>
        </w:rPr>
        <w:t>и утверждение бюджетной отчетности</w:t>
      </w: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36. Составление бюджетной отчетности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36.1. Главные распорядители бюджетных средств сельского поселения, главные администраторы доходов бюджета сельского поселение, главные администраторы источников финансирования дефицита бюджета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сельского поселения, администраторами источников финансирования дефицита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Главные администраторы бюджетных средств представляют сводную бюджетную отчетность в финансовый орган в установленные им сроки.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36.2. Бюджетная отчетность сельского поселения составляется на основании сводной бюджетной отчетности соответствующих главных администраторов бюджетных средств.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36.3. Бюджетная отчетность включает:</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1) отчет об исполнении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2) баланс исполнения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 отчет о финансовых результатах деятельности;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 отчет о движении денежных средств;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5) пояснительную записку.</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w:t>
      </w:r>
      <w:r w:rsidR="00FC6004">
        <w:rPr>
          <w:rFonts w:ascii="Times New Roman" w:eastAsia="Calibri" w:hAnsi="Times New Roman" w:cs="Times New Roman"/>
          <w:bCs/>
          <w:sz w:val="12"/>
          <w:szCs w:val="12"/>
        </w:rPr>
        <w:t>ификацией Российской Федерации.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Баланс исполнения бюджета сельского поселения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Отчет о движении денежных средств отражает операции по счетам бюджета сельского поселения по кодам подвидов доходов, подгрупп и (или) элементов видов расходов, видов источников финансирования дефицита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Пояснительная записка содержит анализ исполнения бюджета сельского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36.4. Бюджетная отчетность является годовой. Отчет об исполнении бюджета сельского поселения является ежеквартальным.</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36.5.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36.6. Годовой отчет об исполнении бюджета сельского поселения подлежит утверждению решением собрания представителей сельского поселения.</w:t>
      </w: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37. Внешняя проверка годового отчета об исполнении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lastRenderedPageBreak/>
        <w:t>37.1.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37.2. Внешняя проверка годового отчета об исполнении бюджета сельского поселения осуществляется Контрольно-ревизионнымуправлением муниципального района Сергиевский с соблюдением требований Бюджетного кодекса и особенностей, установленных федеральными законами.</w:t>
      </w: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38. Порядок осуществления внешней проверки годового отчета об исполнении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38.1. Администрация сельского поселения не позднее 1 апреля текущего финансового года представляет годовой отчет об исполнении бюджета сельского поселения в Контрольно-ревизионноеуправление муниципального района Сергиевский для внешней проверки.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38.2. Контрольно-ревизионное управление муниципального района Сергиевскийготовит заключение на годовой отчет об исполнении бюджета сельского поселения в срок, не превышающий 1 месяц.</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38.3. Заключение на годовой отчет об исполнении бюджета сельского поселения представляется Контрольно-ревизионным управлением муниципального района Сергиевскийв собрание представителей сельского поселения с одновременным направлением его в администрацию сельского поселения.</w:t>
      </w:r>
    </w:p>
    <w:p w:rsidR="00FC6004" w:rsidRDefault="00FC6004" w:rsidP="00FC6004">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39. Представление, рассмотрение и утверждение годового отчета об исполнении бюджета сельского поселениясобранием представителей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39.1.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39.2. Годовой отчет об исполнении бюджета сельского поселения представляется администрацией сельского поселения в собрание представителей сельского поселения не позднее 1 мая текущего года.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39.3. Годовой отчет об исполнении бюджета сельского поселения представляется на рассмотрение в собрание представителей сельского поселения с учетом результатов проверок Контрольно-ревизионного управления муниципального района Сергиевский годовой бюджетной отчетности главных администраторов бюджетных средств.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39.4. Одновременно с годовым отчетом об исполнении бюджета сельского поселения представляются документы и материалы в соответствии со статьей 264.5 Бюджетного Кодекса Российской Федерации.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39.5. При рассмотрении годового отчета об исполнении бюджета сельского поселениясобрание представителей сельского поселения заслушивает доклад главы поселения или уполномоченного представителя администрации.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39.6. По результатам рассмотрения годового отчета об исполнении бюджета сельского поселениясобрание представителей сельского поселения принимает решение об утверждении либо отклонении решения об исполнении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В случае отклонения собранием представителей сельского поселения проекта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Рассмотрение повторно представленного проекта решения собрания представителей сельского поселения об исполнении бюджета сельского поселения производится собранием представителей сельского поселения в порядке, предусмотренном для первичного рассмотрения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39.7. Публичные слушания по годовому отчету об исполнении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собрания представителей сельского поселения.</w:t>
      </w: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40. Решение об исполнении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40.1. Решением собрания представителей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40.2. Отдельными приложениями к решению об исполнении бюджета сельского поселения за отчетный финансовый год утверждаются показатели: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доходов по кодам классификации доходов бюджетов;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расходов по ведомственной структуре расходов бюджетов;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расходов по разделам и подразделам классификации расходов бюджетов;</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 источников финансирования дефицита по кодам классификации источников финансирования дефицитов бюджетов.</w:t>
      </w:r>
    </w:p>
    <w:p w:rsidR="00FC6004" w:rsidRDefault="00FC6004" w:rsidP="00FC6004">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Раздел VI. Муниципальный финансовый контроль</w:t>
      </w: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41. Виды муниципального финансового контроля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41.1.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Муниципальный финансовый контроль подразделяется на внешний и внутренний, предварительный и последующий.</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41.2. Внешний муниципальный финансовый контроль в сфере бюджетных правоотношений является контрольной деятельностью Контрольно-ревизионного управления муниципального района Сергиевский.</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41.3.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41.4.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41.5.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41.6.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иными муниципальными правовыми актами.</w:t>
      </w:r>
    </w:p>
    <w:p w:rsidR="00FC6004" w:rsidRDefault="00FC6004" w:rsidP="00FC6004">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Раздел VII. Муниципальный долг</w:t>
      </w: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42. Управление муниципальным долгом</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42.1. Управление муниципальным долгом осуществляется финансовым органом.</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42.2.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42.3.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соответствующего бюджета.</w:t>
      </w: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lastRenderedPageBreak/>
        <w:t>Статья 43. Предельный объем муниципальных заимствований и муниципального долга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43.1. Право осуществления муниципальных заимствований от имени сельского поселения в соответствии с Бюджетным кодексом и уставом сельского поселения принадлежит администрации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43.2.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сельского поселения.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43.3. Предельный объем муниципального долга на очередной финансовый год, и каждый год планового периода устанавливается решением о бюджете сельского поселения в рамках ограничений, установленных пунктом 3 статьи 107 Бюджетного кодекса.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Собрание представителей сельского поселения вправе в целях управления соответствующим долгом утвердить дополнительные ограничения по муниципальному долгу.</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43.4. Предоставление муниципальных гарантий осуществляется в соответствии со статьей 117 Бюджетного кодекса.</w:t>
      </w:r>
    </w:p>
    <w:p w:rsidR="00FC6004" w:rsidRDefault="00FC6004" w:rsidP="00135EBD">
      <w:pPr>
        <w:tabs>
          <w:tab w:val="left" w:pos="6936"/>
        </w:tabs>
        <w:spacing w:after="0" w:line="240" w:lineRule="auto"/>
        <w:ind w:firstLine="284"/>
        <w:jc w:val="both"/>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44. Программа муниципальных заимствований муниципальных гарантий</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44.1.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FC6004" w:rsidRDefault="00FC6004" w:rsidP="00FC6004">
      <w:pPr>
        <w:tabs>
          <w:tab w:val="left" w:pos="6936"/>
        </w:tabs>
        <w:spacing w:after="0" w:line="240" w:lineRule="auto"/>
        <w:ind w:firstLine="284"/>
        <w:jc w:val="center"/>
        <w:rPr>
          <w:rFonts w:ascii="Times New Roman" w:eastAsia="Calibri" w:hAnsi="Times New Roman" w:cs="Times New Roman"/>
          <w:bCs/>
          <w:sz w:val="12"/>
          <w:szCs w:val="12"/>
        </w:rPr>
      </w:pP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45. Объем расходов на обслуживание муниципального долга</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45.1. Объем расходов на обслуживание муниципального долга в очередном финансовом году и плановом периоде, утвержденный решением о бюджете сельского поселения, по данным отчета об исполнении бюджета сельского поселения за отчетный финансовый год не должен превышать 10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45.2.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Раздел VIII. Заключительные положения</w:t>
      </w:r>
    </w:p>
    <w:p w:rsidR="00135EBD" w:rsidRPr="00135EBD" w:rsidRDefault="00135EBD" w:rsidP="00FC6004">
      <w:pPr>
        <w:tabs>
          <w:tab w:val="left" w:pos="6936"/>
        </w:tabs>
        <w:spacing w:after="0" w:line="240" w:lineRule="auto"/>
        <w:ind w:firstLine="284"/>
        <w:jc w:val="center"/>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Статья 46. Ответственность за бюджетные правонарушения</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46.1. Ответственность за бюджетные правонарушения наступает по основаниям и в формах предусмотренных Бюджетным Кодексом Российской Федерации.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r w:rsidRPr="00135EBD">
        <w:rPr>
          <w:rFonts w:ascii="Times New Roman" w:eastAsia="Calibri" w:hAnsi="Times New Roman" w:cs="Times New Roman"/>
          <w:bCs/>
          <w:sz w:val="12"/>
          <w:szCs w:val="12"/>
        </w:rPr>
        <w:t>46.2  Со дня вступления в силу настоящее положение применяется в части не противоречащей законодательству Российской Федерации и Самарской области.</w:t>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vertAnchor="text" w:horzAnchor="margin" w:tblpY="1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FC6004" w:rsidRPr="003E1C77" w:rsidTr="00FC6004">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6004" w:rsidRPr="003E1C77" w:rsidRDefault="00FC6004" w:rsidP="00FC6004">
            <w:pPr>
              <w:tabs>
                <w:tab w:val="left" w:pos="0"/>
              </w:tabs>
              <w:spacing w:after="0" w:line="240" w:lineRule="auto"/>
              <w:rPr>
                <w:rFonts w:ascii="Times New Roman" w:eastAsia="Calibri" w:hAnsi="Times New Roman" w:cs="Times New Roman"/>
                <w:b/>
                <w:sz w:val="12"/>
                <w:szCs w:val="12"/>
              </w:rPr>
            </w:pPr>
            <w:bookmarkStart w:id="0" w:name="_GoBack"/>
            <w:bookmarkEnd w:id="0"/>
            <w:r w:rsidRPr="003E1C77">
              <w:rPr>
                <w:rFonts w:ascii="Times New Roman" w:eastAsia="Calibri" w:hAnsi="Times New Roman" w:cs="Times New Roman"/>
                <w:b/>
                <w:sz w:val="12"/>
                <w:szCs w:val="12"/>
              </w:rPr>
              <w:t>Соучредители:</w:t>
            </w:r>
          </w:p>
          <w:p w:rsidR="00FC6004" w:rsidRPr="003E1C77" w:rsidRDefault="00FC6004" w:rsidP="00FC600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C6004" w:rsidRPr="003E1C77" w:rsidRDefault="00FC6004" w:rsidP="00FC6004">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6004" w:rsidRPr="003E1C77" w:rsidRDefault="00FC6004" w:rsidP="00FC600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C6004" w:rsidRPr="003E1C77" w:rsidRDefault="00FC6004" w:rsidP="00FC600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FC6004" w:rsidRPr="003E1C77" w:rsidRDefault="00FC6004" w:rsidP="00FC600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6004" w:rsidRPr="003E1C77" w:rsidRDefault="00FC6004" w:rsidP="00FC6004">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FC6004" w:rsidRPr="003E1C77" w:rsidRDefault="00FC6004" w:rsidP="00FC600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16.11</w:t>
            </w:r>
            <w:r w:rsidRPr="003E1C77">
              <w:rPr>
                <w:rFonts w:ascii="Times New Roman" w:eastAsia="Calibri" w:hAnsi="Times New Roman" w:cs="Times New Roman"/>
                <w:sz w:val="12"/>
                <w:szCs w:val="12"/>
              </w:rPr>
              <w:t>.2020 г.</w:t>
            </w:r>
          </w:p>
          <w:p w:rsidR="00FC6004" w:rsidRPr="003E1C77" w:rsidRDefault="00FC6004" w:rsidP="00FC600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FC6004" w:rsidRPr="003E1C77" w:rsidRDefault="00FC6004" w:rsidP="00FC600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FC6004" w:rsidRPr="003E1C77" w:rsidRDefault="00FC6004" w:rsidP="00FC600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FC6004" w:rsidRPr="003E1C77" w:rsidRDefault="00FC6004" w:rsidP="00FC600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FC6004" w:rsidRPr="003E1C77" w:rsidRDefault="00FC6004" w:rsidP="00FC600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135EBD" w:rsidRDefault="00135EBD" w:rsidP="00F32C8D">
      <w:pPr>
        <w:tabs>
          <w:tab w:val="left" w:pos="6936"/>
        </w:tabs>
        <w:spacing w:after="0" w:line="240" w:lineRule="auto"/>
        <w:ind w:firstLine="284"/>
        <w:jc w:val="both"/>
        <w:rPr>
          <w:rFonts w:ascii="Times New Roman" w:eastAsia="Calibri" w:hAnsi="Times New Roman" w:cs="Times New Roman"/>
          <w:bCs/>
          <w:sz w:val="12"/>
          <w:szCs w:val="12"/>
        </w:rPr>
      </w:pPr>
    </w:p>
    <w:p w:rsidR="001C29E4" w:rsidRDefault="001C29E4" w:rsidP="001C29E4">
      <w:pPr>
        <w:tabs>
          <w:tab w:val="left" w:pos="6936"/>
        </w:tabs>
        <w:spacing w:after="0" w:line="240" w:lineRule="auto"/>
        <w:ind w:firstLine="284"/>
        <w:jc w:val="right"/>
        <w:rPr>
          <w:rFonts w:ascii="Times New Roman" w:eastAsia="Calibri" w:hAnsi="Times New Roman" w:cs="Times New Roman"/>
          <w:bCs/>
          <w:sz w:val="12"/>
          <w:szCs w:val="12"/>
        </w:rPr>
      </w:pPr>
    </w:p>
    <w:p w:rsidR="00C51279" w:rsidRDefault="00C51279" w:rsidP="0098117F">
      <w:pPr>
        <w:tabs>
          <w:tab w:val="left" w:pos="6936"/>
        </w:tabs>
        <w:spacing w:after="0" w:line="240" w:lineRule="auto"/>
        <w:rPr>
          <w:rFonts w:ascii="Times New Roman" w:eastAsia="Calibri" w:hAnsi="Times New Roman" w:cs="Times New Roman"/>
          <w:bCs/>
          <w:sz w:val="12"/>
          <w:szCs w:val="12"/>
        </w:rPr>
      </w:pPr>
    </w:p>
    <w:sectPr w:rsidR="00C51279" w:rsidSect="00DF088E">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0C7" w:rsidRDefault="005520C7" w:rsidP="000F23DD">
      <w:pPr>
        <w:spacing w:after="0" w:line="240" w:lineRule="auto"/>
      </w:pPr>
      <w:r>
        <w:separator/>
      </w:r>
    </w:p>
  </w:endnote>
  <w:endnote w:type="continuationSeparator" w:id="0">
    <w:p w:rsidR="005520C7" w:rsidRDefault="005520C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0C7" w:rsidRDefault="005520C7" w:rsidP="000F23DD">
      <w:pPr>
        <w:spacing w:after="0" w:line="240" w:lineRule="auto"/>
      </w:pPr>
      <w:r>
        <w:separator/>
      </w:r>
    </w:p>
  </w:footnote>
  <w:footnote w:type="continuationSeparator" w:id="0">
    <w:p w:rsidR="005520C7" w:rsidRDefault="005520C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20" w:rsidRDefault="00DF3720" w:rsidP="009F1ADE">
    <w:pPr>
      <w:pStyle w:val="af"/>
      <w:tabs>
        <w:tab w:val="clear" w:pos="4677"/>
        <w:tab w:val="clear" w:pos="9355"/>
        <w:tab w:val="left" w:pos="1190"/>
      </w:tabs>
    </w:pPr>
    <w:sdt>
      <w:sdtPr>
        <w:id w:val="27229136"/>
        <w:docPartObj>
          <w:docPartGallery w:val="Page Numbers (Top of Page)"/>
          <w:docPartUnique/>
        </w:docPartObj>
      </w:sdtPr>
      <w:sdtContent>
        <w:r>
          <w:fldChar w:fldCharType="begin"/>
        </w:r>
        <w:r>
          <w:instrText>PAGE   \* MERGEFORMAT</w:instrText>
        </w:r>
        <w:r>
          <w:fldChar w:fldCharType="separate"/>
        </w:r>
        <w:r w:rsidR="00FC6004">
          <w:rPr>
            <w:noProof/>
          </w:rPr>
          <w:t>95</w:t>
        </w:r>
        <w:r>
          <w:rPr>
            <w:noProof/>
          </w:rPr>
          <w:fldChar w:fldCharType="end"/>
        </w:r>
      </w:sdtContent>
    </w:sdt>
  </w:p>
  <w:p w:rsidR="00DF3720" w:rsidRPr="00BC242D" w:rsidRDefault="00DF3720"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DF3720" w:rsidRPr="00A45EE3" w:rsidRDefault="00DF3720" w:rsidP="00A45EE3">
    <w:pPr>
      <w:pStyle w:val="af"/>
      <w:rPr>
        <w:rFonts w:ascii="Times New Roman" w:hAnsi="Times New Roman" w:cs="Times New Roman"/>
        <w:sz w:val="18"/>
        <w:szCs w:val="16"/>
      </w:rPr>
    </w:pPr>
    <w:r>
      <w:rPr>
        <w:rFonts w:ascii="Times New Roman" w:hAnsi="Times New Roman" w:cs="Times New Roman"/>
        <w:sz w:val="18"/>
        <w:szCs w:val="16"/>
      </w:rPr>
      <w:t xml:space="preserve">Понедельник, 16 ноября 2020 года, №104(500)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DF3720" w:rsidRDefault="00DF3720">
        <w:pPr>
          <w:pStyle w:val="af"/>
        </w:pPr>
        <w:r>
          <w:fldChar w:fldCharType="begin"/>
        </w:r>
        <w:r>
          <w:instrText>PAGE   \* MERGEFORMAT</w:instrText>
        </w:r>
        <w:r>
          <w:fldChar w:fldCharType="separate"/>
        </w:r>
        <w:r>
          <w:rPr>
            <w:noProof/>
          </w:rPr>
          <w:t>8</w:t>
        </w:r>
        <w:r>
          <w:rPr>
            <w:noProof/>
          </w:rPr>
          <w:fldChar w:fldCharType="end"/>
        </w:r>
      </w:p>
    </w:sdtContent>
  </w:sdt>
  <w:p w:rsidR="00DF3720" w:rsidRPr="000443FC" w:rsidRDefault="00DF3720"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DF3720" w:rsidRPr="00263DC0" w:rsidRDefault="00DF3720"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2461700"/>
    <w:multiLevelType w:val="hybridMultilevel"/>
    <w:tmpl w:val="3002199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50440CA2"/>
    <w:multiLevelType w:val="singleLevel"/>
    <w:tmpl w:val="2CAC0CE6"/>
    <w:lvl w:ilvl="0">
      <w:start w:val="1"/>
      <w:numFmt w:val="decimal"/>
      <w:pStyle w:val="a6"/>
      <w:lvlText w:val="%1)"/>
      <w:lvlJc w:val="left"/>
      <w:pPr>
        <w:tabs>
          <w:tab w:val="num" w:pos="1071"/>
        </w:tabs>
        <w:ind w:left="0" w:firstLine="709"/>
      </w:pPr>
    </w:lvl>
  </w:abstractNum>
  <w:abstractNum w:abstractNumId="45">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8">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4">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6"/>
  </w:num>
  <w:num w:numId="7">
    <w:abstractNumId w:val="48"/>
  </w:num>
  <w:num w:numId="8">
    <w:abstractNumId w:val="34"/>
  </w:num>
  <w:num w:numId="9">
    <w:abstractNumId w:val="43"/>
  </w:num>
  <w:num w:numId="10">
    <w:abstractNumId w:val="4"/>
  </w:num>
  <w:num w:numId="11">
    <w:abstractNumId w:val="27"/>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2"/>
  </w:num>
  <w:num w:numId="20">
    <w:abstractNumId w:val="40"/>
  </w:num>
  <w:num w:numId="21">
    <w:abstractNumId w:val="7"/>
  </w:num>
  <w:num w:numId="22">
    <w:abstractNumId w:val="53"/>
  </w:num>
  <w:num w:numId="23">
    <w:abstractNumId w:val="47"/>
  </w:num>
  <w:num w:numId="24">
    <w:abstractNumId w:val="32"/>
  </w:num>
  <w:num w:numId="25">
    <w:abstractNumId w:val="29"/>
  </w:num>
  <w:num w:numId="26">
    <w:abstractNumId w:val="45"/>
  </w:num>
  <w:num w:numId="27">
    <w:abstractNumId w:val="35"/>
  </w:num>
  <w:num w:numId="28">
    <w:abstractNumId w:val="54"/>
  </w:num>
  <w:num w:numId="29">
    <w:abstractNumId w:val="28"/>
  </w:num>
  <w:num w:numId="30">
    <w:abstractNumId w:val="50"/>
  </w:num>
  <w:num w:numId="31">
    <w:abstractNumId w:val="30"/>
  </w:num>
  <w:num w:numId="32">
    <w:abstractNumId w:val="41"/>
  </w:num>
  <w:num w:numId="33">
    <w:abstractNumId w:val="51"/>
  </w:num>
  <w:num w:numId="34">
    <w:abstractNumId w:val="49"/>
  </w:num>
  <w:num w:numId="35">
    <w:abstractNumId w:val="31"/>
  </w:num>
  <w:num w:numId="36">
    <w:abstractNumId w:val="37"/>
  </w:num>
  <w:num w:numId="37">
    <w:abstractNumId w:val="42"/>
  </w:num>
  <w:num w:numId="38">
    <w:abstractNumId w:val="26"/>
  </w:num>
  <w:num w:numId="39">
    <w:abstractNumId w:val="38"/>
  </w:num>
  <w:num w:numId="40">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19"/>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81"/>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5EC5"/>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47"/>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3A1"/>
    <w:rsid w:val="001B68C3"/>
    <w:rsid w:val="001B6B25"/>
    <w:rsid w:val="001B6CD2"/>
    <w:rsid w:val="001B74F8"/>
    <w:rsid w:val="001B75B2"/>
    <w:rsid w:val="001B7A17"/>
    <w:rsid w:val="001B7B52"/>
    <w:rsid w:val="001B7CB2"/>
    <w:rsid w:val="001B7F8D"/>
    <w:rsid w:val="001C09A6"/>
    <w:rsid w:val="001C0A9A"/>
    <w:rsid w:val="001C0D0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82D"/>
    <w:rsid w:val="00335BA7"/>
    <w:rsid w:val="00335CB9"/>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70"/>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9A"/>
    <w:rsid w:val="003B52B0"/>
    <w:rsid w:val="003B5361"/>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D29"/>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829"/>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0C2"/>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7B"/>
    <w:rsid w:val="00500295"/>
    <w:rsid w:val="00500320"/>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1FC"/>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844"/>
    <w:rsid w:val="00666A61"/>
    <w:rsid w:val="00666B94"/>
    <w:rsid w:val="00666C07"/>
    <w:rsid w:val="00667535"/>
    <w:rsid w:val="00667767"/>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4B"/>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149"/>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99"/>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0F4"/>
    <w:rsid w:val="007702E6"/>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F16"/>
    <w:rsid w:val="007D0F8F"/>
    <w:rsid w:val="007D1146"/>
    <w:rsid w:val="007D15FF"/>
    <w:rsid w:val="007D1B79"/>
    <w:rsid w:val="007D1B97"/>
    <w:rsid w:val="007D1F7C"/>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09"/>
    <w:rsid w:val="0082352B"/>
    <w:rsid w:val="00823894"/>
    <w:rsid w:val="008238DA"/>
    <w:rsid w:val="0082399D"/>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078"/>
    <w:rsid w:val="00862525"/>
    <w:rsid w:val="00862813"/>
    <w:rsid w:val="008629DF"/>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90"/>
    <w:rsid w:val="008E1936"/>
    <w:rsid w:val="008E1AF3"/>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194"/>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A13"/>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A3"/>
    <w:rsid w:val="00A90967"/>
    <w:rsid w:val="00A90F1B"/>
    <w:rsid w:val="00A90FEA"/>
    <w:rsid w:val="00A91321"/>
    <w:rsid w:val="00A91B6C"/>
    <w:rsid w:val="00A91B82"/>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1FE"/>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905"/>
    <w:rsid w:val="00AD6A0C"/>
    <w:rsid w:val="00AD6E54"/>
    <w:rsid w:val="00AD6F59"/>
    <w:rsid w:val="00AD72B0"/>
    <w:rsid w:val="00AD7549"/>
    <w:rsid w:val="00AD75C9"/>
    <w:rsid w:val="00AD7665"/>
    <w:rsid w:val="00AD7699"/>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20"/>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71"/>
    <w:rsid w:val="00E1079E"/>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E5D"/>
    <w:rsid w:val="00E1308C"/>
    <w:rsid w:val="00E132D2"/>
    <w:rsid w:val="00E1341E"/>
    <w:rsid w:val="00E1371A"/>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D7E"/>
    <w:rsid w:val="00E80FB2"/>
    <w:rsid w:val="00E810A1"/>
    <w:rsid w:val="00E814C5"/>
    <w:rsid w:val="00E814DD"/>
    <w:rsid w:val="00E8190A"/>
    <w:rsid w:val="00E81CC2"/>
    <w:rsid w:val="00E81DB4"/>
    <w:rsid w:val="00E81EE4"/>
    <w:rsid w:val="00E81EE6"/>
    <w:rsid w:val="00E81F1D"/>
    <w:rsid w:val="00E8200C"/>
    <w:rsid w:val="00E82074"/>
    <w:rsid w:val="00E821A5"/>
    <w:rsid w:val="00E82250"/>
    <w:rsid w:val="00E82393"/>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86C"/>
    <w:rsid w:val="00FA193C"/>
    <w:rsid w:val="00FA1C39"/>
    <w:rsid w:val="00FA1EC8"/>
    <w:rsid w:val="00FA2139"/>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uiPriority w:val="9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9"/>
    <w:next w:val="aff"/>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d">
    <w:name w:val="текст"/>
    <w:basedOn w:val="a9"/>
    <w:link w:val="afffffffffffffffe"/>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e">
    <w:name w:val="текст Знак"/>
    <w:basedOn w:val="aa"/>
    <w:link w:val="afffffffffffffffd"/>
    <w:rsid w:val="00DB40F4"/>
    <w:rPr>
      <w:rFonts w:ascii="Times New Roman" w:eastAsia="Times New Roman" w:hAnsi="Times New Roman" w:cs="Times New Roman"/>
      <w:sz w:val="28"/>
      <w:szCs w:val="28"/>
      <w:lang w:eastAsia="ru-RU"/>
    </w:rPr>
  </w:style>
  <w:style w:type="paragraph" w:customStyle="1" w:styleId="affffffffffffffff">
    <w:name w:val="Заголовок"/>
    <w:basedOn w:val="a9"/>
    <w:next w:val="aff"/>
    <w:rsid w:val="00F11CA3"/>
    <w:pPr>
      <w:keepNext/>
      <w:suppressAutoHyphens/>
      <w:spacing w:before="240" w:after="120" w:line="240" w:lineRule="auto"/>
    </w:pPr>
    <w:rPr>
      <w:rFonts w:ascii="Arial" w:eastAsia="Microsoft YaHei" w:hAnsi="Arial" w:cs="Mang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4102-7571-46C6-A2B8-638F4F75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11715</TotalTime>
  <Pages>94</Pages>
  <Words>182337</Words>
  <Characters>1039324</Characters>
  <Application>Microsoft Office Word</Application>
  <DocSecurity>0</DocSecurity>
  <Lines>8661</Lines>
  <Paragraphs>2438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30</cp:revision>
  <cp:lastPrinted>2020-11-19T12:13:00Z</cp:lastPrinted>
  <dcterms:created xsi:type="dcterms:W3CDTF">2019-08-12T05:54:00Z</dcterms:created>
  <dcterms:modified xsi:type="dcterms:W3CDTF">2020-11-23T06:06:00Z</dcterms:modified>
</cp:coreProperties>
</file>